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18" w:rsidRDefault="00D43179" w:rsidP="00D43179">
      <w:pPr>
        <w:rPr>
          <w:b/>
          <w:bCs/>
          <w:sz w:val="20"/>
          <w:szCs w:val="20"/>
          <w:lang w:val="pl-PL"/>
        </w:rPr>
      </w:pPr>
      <w:r w:rsidRPr="00B936E4">
        <w:tab/>
      </w:r>
      <w:r w:rsidRPr="00B936E4">
        <w:tab/>
      </w:r>
      <w:r w:rsidRPr="00B936E4">
        <w:tab/>
      </w:r>
      <w:r w:rsidR="00AA38A4" w:rsidRPr="00874757">
        <w:rPr>
          <w:sz w:val="20"/>
          <w:szCs w:val="20"/>
          <w:lang w:val="pl-PL"/>
        </w:rPr>
        <w:t xml:space="preserve">          </w:t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8542B2" w:rsidRPr="00874757">
        <w:rPr>
          <w:b/>
          <w:bCs/>
          <w:sz w:val="20"/>
          <w:szCs w:val="20"/>
          <w:lang w:val="pl-PL"/>
        </w:rPr>
        <w:t xml:space="preserve">Załącznik nr 1 </w:t>
      </w:r>
    </w:p>
    <w:p w:rsidR="00D43179" w:rsidRPr="006B3818" w:rsidRDefault="008542B2" w:rsidP="006B3818">
      <w:pPr>
        <w:ind w:left="5664"/>
        <w:rPr>
          <w:b/>
          <w:bCs/>
          <w:sz w:val="16"/>
          <w:szCs w:val="16"/>
          <w:lang w:val="pl-PL"/>
        </w:rPr>
      </w:pPr>
      <w:r w:rsidRPr="006B3818">
        <w:rPr>
          <w:b/>
          <w:bCs/>
          <w:sz w:val="16"/>
          <w:szCs w:val="16"/>
          <w:lang w:val="pl-PL"/>
        </w:rPr>
        <w:t xml:space="preserve">do warunków </w:t>
      </w:r>
      <w:r w:rsidR="00D43179" w:rsidRPr="006B3818">
        <w:rPr>
          <w:b/>
          <w:bCs/>
          <w:sz w:val="16"/>
          <w:szCs w:val="16"/>
          <w:lang w:val="pl-PL"/>
        </w:rPr>
        <w:t>ofertowych B</w:t>
      </w:r>
      <w:r w:rsidR="006B3818" w:rsidRPr="006B3818">
        <w:rPr>
          <w:b/>
          <w:bCs/>
          <w:sz w:val="16"/>
          <w:szCs w:val="16"/>
          <w:lang w:val="pl-PL"/>
        </w:rPr>
        <w:t xml:space="preserve">ielskiego </w:t>
      </w:r>
      <w:r w:rsidR="00D43179" w:rsidRPr="006B3818">
        <w:rPr>
          <w:b/>
          <w:bCs/>
          <w:sz w:val="16"/>
          <w:szCs w:val="16"/>
          <w:lang w:val="pl-PL"/>
        </w:rPr>
        <w:t>C</w:t>
      </w:r>
      <w:r w:rsidR="006B3818" w:rsidRPr="006B3818">
        <w:rPr>
          <w:b/>
          <w:bCs/>
          <w:sz w:val="16"/>
          <w:szCs w:val="16"/>
          <w:lang w:val="pl-PL"/>
        </w:rPr>
        <w:t>entrum Edukacji</w:t>
      </w:r>
    </w:p>
    <w:p w:rsidR="00D43179" w:rsidRPr="00B936E4" w:rsidRDefault="00D43179" w:rsidP="00D43179">
      <w:pPr>
        <w:rPr>
          <w:lang w:val="pl-PL"/>
        </w:rPr>
      </w:pPr>
    </w:p>
    <w:p w:rsidR="00D43179" w:rsidRPr="004D0A49" w:rsidRDefault="00D43179" w:rsidP="00D43179">
      <w:pPr>
        <w:rPr>
          <w:sz w:val="16"/>
          <w:szCs w:val="16"/>
          <w:lang w:val="pl-PL"/>
        </w:rPr>
      </w:pPr>
      <w:r w:rsidRPr="004D0A49">
        <w:rPr>
          <w:sz w:val="16"/>
          <w:szCs w:val="16"/>
          <w:lang w:val="pl-PL"/>
        </w:rPr>
        <w:t>.....</w:t>
      </w:r>
      <w:r w:rsidR="004D0A49">
        <w:rPr>
          <w:sz w:val="16"/>
          <w:szCs w:val="16"/>
          <w:lang w:val="pl-PL"/>
        </w:rPr>
        <w:t>......................</w:t>
      </w:r>
      <w:r w:rsidRPr="004D0A49">
        <w:rPr>
          <w:sz w:val="16"/>
          <w:szCs w:val="16"/>
          <w:lang w:val="pl-PL"/>
        </w:rPr>
        <w:t>................................</w:t>
      </w:r>
    </w:p>
    <w:p w:rsidR="00D43179" w:rsidRPr="00B936E4" w:rsidRDefault="00D43179" w:rsidP="00D43179">
      <w:pPr>
        <w:rPr>
          <w:i/>
          <w:iCs/>
          <w:sz w:val="14"/>
          <w:szCs w:val="14"/>
          <w:lang w:val="pl-PL"/>
        </w:rPr>
      </w:pPr>
      <w:r w:rsidRPr="00B936E4">
        <w:rPr>
          <w:sz w:val="14"/>
          <w:szCs w:val="14"/>
          <w:lang w:val="pl-PL"/>
        </w:rPr>
        <w:t xml:space="preserve">             </w:t>
      </w:r>
      <w:r w:rsidRPr="00B936E4">
        <w:rPr>
          <w:i/>
          <w:iCs/>
          <w:sz w:val="14"/>
          <w:szCs w:val="14"/>
          <w:lang w:val="pl-PL"/>
        </w:rPr>
        <w:t>(pieczęć wykonawcy)</w:t>
      </w:r>
    </w:p>
    <w:p w:rsidR="00D43179" w:rsidRPr="00FC5BF2" w:rsidRDefault="00D43179" w:rsidP="00D43179">
      <w:pPr>
        <w:jc w:val="center"/>
        <w:rPr>
          <w:rFonts w:ascii="Verdana" w:hAnsi="Verdana"/>
          <w:b/>
          <w:bCs/>
          <w:lang w:val="pl-PL"/>
        </w:rPr>
      </w:pPr>
      <w:r w:rsidRPr="00FC5BF2">
        <w:rPr>
          <w:rFonts w:ascii="Verdana" w:hAnsi="Verdana"/>
          <w:b/>
          <w:bCs/>
          <w:lang w:val="pl-PL"/>
        </w:rPr>
        <w:t>OFERTA CENOWA</w:t>
      </w: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ab/>
      </w:r>
    </w:p>
    <w:p w:rsidR="00D43179" w:rsidRPr="004D0A49" w:rsidRDefault="00D43179" w:rsidP="00B755A8">
      <w:pPr>
        <w:rPr>
          <w:sz w:val="16"/>
          <w:szCs w:val="16"/>
          <w:lang w:val="pl-PL"/>
        </w:rPr>
      </w:pPr>
      <w:r w:rsidRPr="004D0A49">
        <w:rPr>
          <w:sz w:val="16"/>
          <w:szCs w:val="16"/>
          <w:lang w:val="pl-PL"/>
        </w:rPr>
        <w:t>............................................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</w:t>
      </w:r>
    </w:p>
    <w:p w:rsidR="00D43179" w:rsidRPr="00737CBA" w:rsidRDefault="00D43179" w:rsidP="00B755A8">
      <w:pPr>
        <w:jc w:val="center"/>
        <w:rPr>
          <w:b/>
          <w:i/>
          <w:iCs/>
          <w:sz w:val="16"/>
          <w:szCs w:val="16"/>
          <w:lang w:val="pl-PL"/>
        </w:rPr>
      </w:pPr>
      <w:r w:rsidRPr="00737CBA">
        <w:rPr>
          <w:b/>
          <w:i/>
          <w:iCs/>
          <w:sz w:val="16"/>
          <w:szCs w:val="16"/>
          <w:lang w:val="pl-PL"/>
        </w:rPr>
        <w:t>(pełna nazwa wykonawcy)</w:t>
      </w:r>
    </w:p>
    <w:p w:rsidR="00D43179" w:rsidRPr="00B936E4" w:rsidRDefault="00D43179" w:rsidP="00D43179">
      <w:pPr>
        <w:jc w:val="center"/>
        <w:rPr>
          <w:sz w:val="16"/>
          <w:szCs w:val="16"/>
          <w:lang w:val="pl-PL"/>
        </w:rPr>
      </w:pPr>
    </w:p>
    <w:p w:rsidR="00D43179" w:rsidRPr="00B936E4" w:rsidRDefault="00D43179" w:rsidP="00B755A8">
      <w:pPr>
        <w:rPr>
          <w:lang w:val="pl-PL"/>
        </w:rPr>
      </w:pPr>
      <w:r w:rsidRPr="004D0A49">
        <w:rPr>
          <w:sz w:val="16"/>
          <w:szCs w:val="16"/>
          <w:lang w:val="pl-PL"/>
        </w:rPr>
        <w:t>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</w:t>
      </w:r>
    </w:p>
    <w:p w:rsidR="00D43179" w:rsidRPr="00737CBA" w:rsidRDefault="00D43179" w:rsidP="00B755A8">
      <w:pPr>
        <w:jc w:val="center"/>
        <w:rPr>
          <w:b/>
          <w:i/>
          <w:iCs/>
          <w:sz w:val="16"/>
          <w:szCs w:val="16"/>
          <w:lang w:val="pl-PL"/>
        </w:rPr>
      </w:pPr>
      <w:r w:rsidRPr="00737CBA">
        <w:rPr>
          <w:b/>
          <w:sz w:val="16"/>
          <w:szCs w:val="16"/>
          <w:lang w:val="pl-PL"/>
        </w:rPr>
        <w:t xml:space="preserve">   </w:t>
      </w:r>
      <w:r w:rsidRPr="00737CBA">
        <w:rPr>
          <w:b/>
          <w:i/>
          <w:iCs/>
          <w:sz w:val="16"/>
          <w:szCs w:val="16"/>
          <w:lang w:val="pl-PL"/>
        </w:rPr>
        <w:t xml:space="preserve"> (adres siedziby wykonawcy)   </w:t>
      </w:r>
    </w:p>
    <w:p w:rsidR="00D43179" w:rsidRPr="00737CBA" w:rsidRDefault="00D43179" w:rsidP="00D43179">
      <w:pPr>
        <w:jc w:val="center"/>
        <w:rPr>
          <w:b/>
          <w:sz w:val="16"/>
          <w:szCs w:val="16"/>
          <w:lang w:val="pl-PL"/>
        </w:rPr>
      </w:pP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REGON: </w:t>
      </w:r>
      <w:r w:rsidRPr="004D0A49">
        <w:rPr>
          <w:sz w:val="16"/>
          <w:szCs w:val="16"/>
          <w:lang w:val="pl-PL"/>
        </w:rPr>
        <w:t>..................</w:t>
      </w:r>
      <w:r w:rsidR="004D0A49">
        <w:rPr>
          <w:sz w:val="16"/>
          <w:szCs w:val="16"/>
          <w:lang w:val="pl-PL"/>
        </w:rPr>
        <w:t>.................................</w:t>
      </w:r>
      <w:r w:rsidRPr="004D0A49">
        <w:rPr>
          <w:sz w:val="16"/>
          <w:szCs w:val="16"/>
          <w:lang w:val="pl-PL"/>
        </w:rPr>
        <w:t>.........</w:t>
      </w:r>
      <w:r w:rsidR="00C54312" w:rsidRPr="004D0A49">
        <w:rPr>
          <w:sz w:val="16"/>
          <w:szCs w:val="16"/>
          <w:lang w:val="pl-PL"/>
        </w:rPr>
        <w:t>.............................</w:t>
      </w:r>
      <w:r w:rsidR="00C54312">
        <w:rPr>
          <w:lang w:val="pl-PL"/>
        </w:rPr>
        <w:t xml:space="preserve">  </w:t>
      </w:r>
      <w:r w:rsidRPr="00B936E4">
        <w:rPr>
          <w:lang w:val="pl-PL"/>
        </w:rPr>
        <w:t xml:space="preserve">NIP: </w:t>
      </w:r>
      <w:r w:rsidRPr="004D0A49">
        <w:rPr>
          <w:sz w:val="16"/>
          <w:szCs w:val="16"/>
          <w:lang w:val="pl-PL"/>
        </w:rPr>
        <w:t>.........</w:t>
      </w:r>
      <w:r w:rsidR="004D0A49">
        <w:rPr>
          <w:sz w:val="16"/>
          <w:szCs w:val="16"/>
          <w:lang w:val="pl-PL"/>
        </w:rPr>
        <w:t>...............................</w:t>
      </w:r>
      <w:r w:rsidRPr="004D0A49">
        <w:rPr>
          <w:sz w:val="16"/>
          <w:szCs w:val="16"/>
          <w:lang w:val="pl-PL"/>
        </w:rPr>
        <w:t>............</w:t>
      </w:r>
      <w:r w:rsidR="00C54312" w:rsidRPr="004D0A49">
        <w:rPr>
          <w:sz w:val="16"/>
          <w:szCs w:val="16"/>
          <w:lang w:val="pl-PL"/>
        </w:rPr>
        <w:t>.....</w:t>
      </w:r>
      <w:r w:rsidRPr="004D0A49">
        <w:rPr>
          <w:sz w:val="16"/>
          <w:szCs w:val="16"/>
          <w:lang w:val="pl-PL"/>
        </w:rPr>
        <w:t>.............................................</w:t>
      </w:r>
    </w:p>
    <w:p w:rsidR="00C16B1F" w:rsidRPr="00B936E4" w:rsidRDefault="00C16B1F" w:rsidP="00C16B1F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Nr konta bankowego: </w:t>
      </w:r>
      <w:r w:rsidRPr="004D0A49">
        <w:rPr>
          <w:sz w:val="16"/>
          <w:szCs w:val="16"/>
          <w:lang w:val="pl-PL"/>
        </w:rPr>
        <w:t>.........................</w:t>
      </w:r>
      <w:r w:rsidR="004D0A49">
        <w:rPr>
          <w:sz w:val="16"/>
          <w:szCs w:val="16"/>
          <w:lang w:val="pl-PL"/>
        </w:rPr>
        <w:t>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</w:t>
      </w:r>
    </w:p>
    <w:p w:rsidR="00D43179" w:rsidRPr="00A8132A" w:rsidRDefault="004D0A49" w:rsidP="00D43179">
      <w:pPr>
        <w:spacing w:line="360" w:lineRule="auto"/>
        <w:rPr>
          <w:lang w:val="pl-PL"/>
        </w:rPr>
      </w:pPr>
      <w:r w:rsidRPr="00A8132A">
        <w:rPr>
          <w:lang w:val="pl-PL"/>
        </w:rPr>
        <w:t>T</w:t>
      </w:r>
      <w:r w:rsidR="00D43179" w:rsidRPr="00A8132A">
        <w:rPr>
          <w:lang w:val="pl-PL"/>
        </w:rPr>
        <w:t>elefon</w:t>
      </w:r>
      <w:r>
        <w:rPr>
          <w:lang w:val="pl-PL"/>
        </w:rPr>
        <w:t>/fax</w:t>
      </w:r>
      <w:r w:rsidR="00D43179" w:rsidRPr="00A8132A">
        <w:rPr>
          <w:lang w:val="pl-PL"/>
        </w:rPr>
        <w:t xml:space="preserve">: </w:t>
      </w:r>
      <w:r w:rsidR="00D43179" w:rsidRPr="004D0A49">
        <w:rPr>
          <w:sz w:val="16"/>
          <w:szCs w:val="16"/>
          <w:lang w:val="pl-PL"/>
        </w:rPr>
        <w:t>......................</w:t>
      </w:r>
      <w:r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...............................................................................................................................................</w:t>
      </w:r>
      <w:r w:rsidR="00D43179" w:rsidRPr="004D0A49">
        <w:rPr>
          <w:sz w:val="16"/>
          <w:szCs w:val="16"/>
          <w:lang w:val="pl-PL"/>
        </w:rPr>
        <w:t>........</w:t>
      </w:r>
      <w:r w:rsidR="00C54312" w:rsidRPr="004D0A49">
        <w:rPr>
          <w:sz w:val="16"/>
          <w:szCs w:val="16"/>
          <w:lang w:val="pl-PL"/>
        </w:rPr>
        <w:t>.............................</w:t>
      </w:r>
      <w:r w:rsidR="00C54312">
        <w:rPr>
          <w:lang w:val="pl-PL"/>
        </w:rPr>
        <w:t xml:space="preserve">   </w:t>
      </w:r>
    </w:p>
    <w:p w:rsidR="00D43179" w:rsidRPr="00A8132A" w:rsidRDefault="00D43179" w:rsidP="00D43179">
      <w:pPr>
        <w:spacing w:line="360" w:lineRule="auto"/>
        <w:rPr>
          <w:lang w:val="pl-PL"/>
        </w:rPr>
      </w:pPr>
      <w:r w:rsidRPr="00A8132A">
        <w:rPr>
          <w:lang w:val="pl-PL"/>
        </w:rPr>
        <w:t xml:space="preserve">e-mail: </w:t>
      </w:r>
      <w:r w:rsidRPr="004D0A49">
        <w:rPr>
          <w:sz w:val="16"/>
          <w:szCs w:val="16"/>
          <w:lang w:val="pl-PL"/>
        </w:rPr>
        <w:t>.........................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.....................................................................................................................</w:t>
      </w: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w odpowiedzi na </w:t>
      </w:r>
      <w:r w:rsidR="008A08FA">
        <w:rPr>
          <w:lang w:val="pl-PL"/>
        </w:rPr>
        <w:t>zapytanie ofertowe</w:t>
      </w:r>
      <w:r w:rsidRPr="00B936E4">
        <w:rPr>
          <w:lang w:val="pl-PL"/>
        </w:rPr>
        <w:t>:</w:t>
      </w:r>
    </w:p>
    <w:p w:rsidR="006B3818" w:rsidRPr="00182AA1" w:rsidRDefault="00CE6509" w:rsidP="0024009D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CE6509">
        <w:rPr>
          <w:rFonts w:ascii="Verdana" w:hAnsi="Verdana" w:cs="Times New Roman"/>
          <w:b/>
          <w:bCs/>
          <w:lang w:val="pl-PL"/>
        </w:rPr>
        <w:t xml:space="preserve">  </w:t>
      </w:r>
      <w:r w:rsidRPr="00182AA1">
        <w:rPr>
          <w:rFonts w:ascii="Verdana" w:hAnsi="Verdana" w:cs="Times New Roman"/>
          <w:b/>
          <w:bCs/>
          <w:sz w:val="20"/>
          <w:szCs w:val="20"/>
          <w:lang w:val="pl-PL"/>
        </w:rPr>
        <w:t>„</w:t>
      </w:r>
      <w:r w:rsidR="0024009D" w:rsidRPr="00182AA1">
        <w:rPr>
          <w:rFonts w:ascii="Verdana" w:hAnsi="Verdana"/>
          <w:b/>
          <w:bCs/>
          <w:sz w:val="20"/>
          <w:szCs w:val="20"/>
          <w:lang w:val="pl-PL"/>
        </w:rPr>
        <w:t>WYKONANIE USŁUGI FIZYCZNEJ OCHRONY MIENIA</w:t>
      </w:r>
      <w:r w:rsidR="00B15F76" w:rsidRPr="00182AA1">
        <w:rPr>
          <w:rFonts w:ascii="Verdana" w:hAnsi="Verdana"/>
          <w:b/>
          <w:bCs/>
          <w:sz w:val="20"/>
          <w:szCs w:val="20"/>
          <w:lang w:val="pl-PL"/>
        </w:rPr>
        <w:t>*</w:t>
      </w:r>
      <w:r w:rsidR="0024009D" w:rsidRPr="00182AA1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:rsidR="0024009D" w:rsidRPr="00182AA1" w:rsidRDefault="006B3818" w:rsidP="0024009D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182AA1">
        <w:rPr>
          <w:rFonts w:ascii="Verdana" w:hAnsi="Verdana"/>
          <w:b/>
          <w:bCs/>
          <w:sz w:val="20"/>
          <w:szCs w:val="20"/>
          <w:lang w:val="pl-PL"/>
        </w:rPr>
        <w:t>Bielskie</w:t>
      </w:r>
      <w:r w:rsidR="00182AA1" w:rsidRPr="00182AA1">
        <w:rPr>
          <w:rFonts w:ascii="Verdana" w:hAnsi="Verdana"/>
          <w:b/>
          <w:bCs/>
          <w:sz w:val="20"/>
          <w:szCs w:val="20"/>
          <w:lang w:val="pl-PL"/>
        </w:rPr>
        <w:t>go</w:t>
      </w:r>
      <w:r w:rsidRPr="00182AA1">
        <w:rPr>
          <w:rFonts w:ascii="Verdana" w:hAnsi="Verdana"/>
          <w:b/>
          <w:bCs/>
          <w:sz w:val="20"/>
          <w:szCs w:val="20"/>
          <w:lang w:val="pl-PL"/>
        </w:rPr>
        <w:t xml:space="preserve"> Centrum Edukacji </w:t>
      </w:r>
      <w:r w:rsidR="00A50311" w:rsidRPr="00182AA1">
        <w:rPr>
          <w:rFonts w:ascii="Verdana" w:hAnsi="Verdana"/>
          <w:b/>
          <w:bCs/>
          <w:sz w:val="20"/>
          <w:szCs w:val="20"/>
          <w:lang w:val="pl-PL"/>
        </w:rPr>
        <w:t xml:space="preserve">- </w:t>
      </w:r>
      <w:r w:rsidR="000105AD" w:rsidRPr="00182AA1">
        <w:rPr>
          <w:rFonts w:ascii="Verdana" w:hAnsi="Verdana"/>
          <w:b/>
          <w:bCs/>
          <w:sz w:val="20"/>
          <w:szCs w:val="20"/>
          <w:lang w:val="pl-PL"/>
        </w:rPr>
        <w:t>BUDYNKI UL.PIASTOWSKA 21/KRASIŃSKIEGO 37</w:t>
      </w:r>
      <w:r w:rsidR="00CE6509" w:rsidRPr="00182AA1">
        <w:rPr>
          <w:rFonts w:ascii="Verdana" w:hAnsi="Verdana"/>
          <w:b/>
          <w:bCs/>
          <w:sz w:val="20"/>
          <w:szCs w:val="20"/>
          <w:lang w:val="pl-PL"/>
        </w:rPr>
        <w:t>”</w:t>
      </w:r>
    </w:p>
    <w:p w:rsidR="00D43179" w:rsidRPr="006E1BFF" w:rsidRDefault="00D43179" w:rsidP="00D43179">
      <w:pPr>
        <w:spacing w:line="360" w:lineRule="auto"/>
        <w:rPr>
          <w:b/>
          <w:bCs/>
          <w:lang w:val="pl-PL"/>
        </w:rPr>
      </w:pPr>
      <w:r w:rsidRPr="006E1BFF">
        <w:rPr>
          <w:b/>
          <w:bCs/>
          <w:lang w:val="pl-PL"/>
        </w:rPr>
        <w:t>składam(y) niniejszą ofertę:</w:t>
      </w:r>
    </w:p>
    <w:p w:rsidR="00A50311" w:rsidRDefault="00A50311" w:rsidP="004D0A49">
      <w:pPr>
        <w:numPr>
          <w:ilvl w:val="0"/>
          <w:numId w:val="1"/>
        </w:numPr>
        <w:tabs>
          <w:tab w:val="clear" w:pos="720"/>
          <w:tab w:val="left" w:pos="284"/>
        </w:tabs>
        <w:spacing w:after="120"/>
        <w:ind w:left="284" w:hanging="284"/>
        <w:rPr>
          <w:lang w:val="pl-PL"/>
        </w:rPr>
      </w:pPr>
      <w:r w:rsidRPr="00B936E4">
        <w:rPr>
          <w:lang w:val="pl-PL"/>
        </w:rPr>
        <w:t xml:space="preserve">Oferuję wykonanie </w:t>
      </w:r>
      <w:r>
        <w:rPr>
          <w:lang w:val="pl-PL"/>
        </w:rPr>
        <w:t xml:space="preserve">usługi </w:t>
      </w:r>
      <w:r w:rsidRPr="00B936E4">
        <w:rPr>
          <w:lang w:val="pl-PL"/>
        </w:rPr>
        <w:t>zgodnie z opisem zawartym w warunkach ofertowych B</w:t>
      </w:r>
      <w:r w:rsidR="004D0A49">
        <w:rPr>
          <w:lang w:val="pl-PL"/>
        </w:rPr>
        <w:t xml:space="preserve">ielskiego </w:t>
      </w:r>
      <w:r w:rsidRPr="00B936E4">
        <w:rPr>
          <w:lang w:val="pl-PL"/>
        </w:rPr>
        <w:t>C</w:t>
      </w:r>
      <w:r w:rsidR="004D0A49">
        <w:rPr>
          <w:lang w:val="pl-PL"/>
        </w:rPr>
        <w:t>entrum  Edukacji</w:t>
      </w:r>
      <w:r w:rsidRPr="00B936E4">
        <w:rPr>
          <w:lang w:val="pl-PL"/>
        </w:rPr>
        <w:t xml:space="preserve"> </w:t>
      </w:r>
    </w:p>
    <w:p w:rsidR="00A50311" w:rsidRPr="00B250C3" w:rsidRDefault="00A50311" w:rsidP="00A50311">
      <w:pPr>
        <w:spacing w:line="360" w:lineRule="auto"/>
        <w:ind w:left="720"/>
        <w:rPr>
          <w:b/>
          <w:lang w:val="pl-PL"/>
        </w:rPr>
      </w:pPr>
      <w:r w:rsidRPr="00B250C3">
        <w:rPr>
          <w:b/>
          <w:lang w:val="pl-PL"/>
        </w:rPr>
        <w:t xml:space="preserve">a) za cenę umowną </w:t>
      </w:r>
      <w:r w:rsidR="00CD34B7">
        <w:rPr>
          <w:b/>
          <w:lang w:val="pl-PL"/>
        </w:rPr>
        <w:t>1 rbh (roboczogodziny)</w:t>
      </w:r>
      <w:r w:rsidRPr="00B250C3">
        <w:rPr>
          <w:b/>
          <w:lang w:val="pl-PL"/>
        </w:rPr>
        <w:t>:</w:t>
      </w:r>
    </w:p>
    <w:p w:rsidR="00A50311" w:rsidRPr="00B936E4" w:rsidRDefault="00092832" w:rsidP="00A50311">
      <w:pPr>
        <w:spacing w:line="360" w:lineRule="auto"/>
        <w:ind w:left="720"/>
        <w:rPr>
          <w:b/>
          <w:bCs/>
          <w:lang w:val="pl-PL"/>
        </w:rPr>
      </w:pPr>
      <w:r>
        <w:rPr>
          <w:b/>
          <w:bCs/>
          <w:lang w:val="pl-PL"/>
        </w:rPr>
        <w:t>netto</w:t>
      </w:r>
      <w:r w:rsidR="00A50311" w:rsidRPr="00B936E4">
        <w:rPr>
          <w:b/>
          <w:bCs/>
          <w:lang w:val="pl-PL"/>
        </w:rPr>
        <w:t xml:space="preserve">: </w:t>
      </w:r>
      <w:r w:rsidR="00A50311" w:rsidRPr="00CE6509">
        <w:rPr>
          <w:bCs/>
          <w:lang w:val="pl-PL"/>
        </w:rPr>
        <w:t>...................................</w:t>
      </w:r>
      <w:r w:rsidR="00A50311" w:rsidRPr="00B936E4">
        <w:rPr>
          <w:b/>
          <w:bCs/>
          <w:lang w:val="pl-PL"/>
        </w:rPr>
        <w:t xml:space="preserve"> </w:t>
      </w:r>
    </w:p>
    <w:p w:rsidR="00A50311" w:rsidRPr="00B936E4" w:rsidRDefault="00A50311" w:rsidP="00A50311">
      <w:pPr>
        <w:spacing w:line="360" w:lineRule="auto"/>
        <w:ind w:left="720"/>
        <w:rPr>
          <w:lang w:val="pl-PL"/>
        </w:rPr>
      </w:pPr>
      <w:r w:rsidRPr="00B936E4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A50311" w:rsidRPr="00B936E4" w:rsidRDefault="00092832" w:rsidP="00A50311">
      <w:pPr>
        <w:spacing w:line="360" w:lineRule="auto"/>
        <w:ind w:left="720"/>
        <w:rPr>
          <w:b/>
          <w:bCs/>
          <w:lang w:val="pl-PL"/>
        </w:rPr>
      </w:pPr>
      <w:r>
        <w:rPr>
          <w:b/>
          <w:bCs/>
          <w:lang w:val="pl-PL"/>
        </w:rPr>
        <w:t>brutto</w:t>
      </w:r>
      <w:r w:rsidR="00A50311" w:rsidRPr="00B936E4">
        <w:rPr>
          <w:b/>
          <w:bCs/>
          <w:lang w:val="pl-PL"/>
        </w:rPr>
        <w:t xml:space="preserve">: </w:t>
      </w:r>
      <w:r w:rsidR="00A50311" w:rsidRPr="00CE6509">
        <w:rPr>
          <w:bCs/>
          <w:lang w:val="pl-PL"/>
        </w:rPr>
        <w:t xml:space="preserve">................................... </w:t>
      </w:r>
    </w:p>
    <w:p w:rsidR="00A50311" w:rsidRPr="00B936E4" w:rsidRDefault="00A50311" w:rsidP="00A50311">
      <w:pPr>
        <w:spacing w:line="360" w:lineRule="auto"/>
        <w:ind w:left="720"/>
        <w:rPr>
          <w:lang w:val="pl-PL"/>
        </w:rPr>
      </w:pPr>
      <w:r w:rsidRPr="00B936E4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A50311" w:rsidRPr="00A50311" w:rsidRDefault="00A50311" w:rsidP="00A50311">
      <w:pPr>
        <w:spacing w:line="360" w:lineRule="auto"/>
        <w:ind w:left="720"/>
        <w:rPr>
          <w:b/>
          <w:bCs/>
          <w:lang w:val="pl-PL"/>
        </w:rPr>
      </w:pPr>
      <w:r w:rsidRPr="00A50311">
        <w:rPr>
          <w:b/>
          <w:bCs/>
          <w:lang w:val="pl-PL"/>
        </w:rPr>
        <w:t xml:space="preserve">podatek VAT: </w:t>
      </w:r>
      <w:r w:rsidRPr="00CE6509">
        <w:rPr>
          <w:bCs/>
          <w:lang w:val="pl-PL"/>
        </w:rPr>
        <w:t>...................................</w:t>
      </w:r>
      <w:r w:rsidRPr="00A50311">
        <w:rPr>
          <w:b/>
          <w:bCs/>
          <w:lang w:val="pl-PL"/>
        </w:rPr>
        <w:t xml:space="preserve"> </w:t>
      </w:r>
    </w:p>
    <w:p w:rsidR="00A50311" w:rsidRPr="00A50311" w:rsidRDefault="00A50311" w:rsidP="00A50311">
      <w:pPr>
        <w:spacing w:line="360" w:lineRule="auto"/>
        <w:ind w:left="720"/>
        <w:rPr>
          <w:lang w:val="pl-PL"/>
        </w:rPr>
      </w:pPr>
      <w:r w:rsidRPr="00A50311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D43179" w:rsidRPr="0084101B" w:rsidRDefault="00D43179" w:rsidP="00874757">
      <w:pPr>
        <w:numPr>
          <w:ilvl w:val="0"/>
          <w:numId w:val="1"/>
        </w:numPr>
        <w:tabs>
          <w:tab w:val="left" w:pos="720"/>
        </w:tabs>
        <w:spacing w:before="60"/>
        <w:ind w:hanging="295"/>
        <w:jc w:val="both"/>
        <w:rPr>
          <w:lang w:val="pl-PL"/>
        </w:rPr>
      </w:pPr>
      <w:r w:rsidRPr="00B936E4">
        <w:rPr>
          <w:lang w:val="pl-PL"/>
        </w:rPr>
        <w:t xml:space="preserve">Oświadczam(y), że w razie wybrania naszej oferty </w:t>
      </w:r>
      <w:r w:rsidRPr="004D0A49">
        <w:rPr>
          <w:b/>
          <w:lang w:val="pl-PL"/>
        </w:rPr>
        <w:t>zobowiązujemy się do podpisania umowy</w:t>
      </w:r>
      <w:r w:rsidRPr="0084101B">
        <w:rPr>
          <w:lang w:val="pl-PL"/>
        </w:rPr>
        <w:t xml:space="preserve"> </w:t>
      </w:r>
      <w:r w:rsidRPr="00B936E4">
        <w:rPr>
          <w:lang w:val="pl-PL"/>
        </w:rPr>
        <w:t xml:space="preserve">na warunkach zawartych w warunkach ofertowych z dnia </w:t>
      </w:r>
      <w:r w:rsidR="000C4FFD">
        <w:rPr>
          <w:b/>
          <w:color w:val="auto"/>
          <w:lang w:val="pl-PL"/>
        </w:rPr>
        <w:t>17</w:t>
      </w:r>
      <w:r w:rsidR="00DC2325" w:rsidRPr="005A2B53">
        <w:rPr>
          <w:b/>
          <w:color w:val="FF0000"/>
          <w:lang w:val="pl-PL"/>
        </w:rPr>
        <w:t xml:space="preserve"> </w:t>
      </w:r>
      <w:r w:rsidR="00DC2325" w:rsidRPr="000A1189">
        <w:rPr>
          <w:b/>
          <w:color w:val="auto"/>
          <w:lang w:val="pl-PL"/>
        </w:rPr>
        <w:t>listopada</w:t>
      </w:r>
      <w:r w:rsidR="00874757" w:rsidRPr="000A1189">
        <w:rPr>
          <w:b/>
          <w:color w:val="auto"/>
          <w:lang w:val="pl-PL"/>
        </w:rPr>
        <w:t xml:space="preserve"> </w:t>
      </w:r>
      <w:r w:rsidRPr="00092832">
        <w:rPr>
          <w:b/>
          <w:color w:val="auto"/>
          <w:lang w:val="pl-PL"/>
        </w:rPr>
        <w:t>20</w:t>
      </w:r>
      <w:r w:rsidR="0084101B" w:rsidRPr="00092832">
        <w:rPr>
          <w:b/>
          <w:color w:val="auto"/>
          <w:lang w:val="pl-PL"/>
        </w:rPr>
        <w:t>2</w:t>
      </w:r>
      <w:r w:rsidR="00092832" w:rsidRPr="00092832">
        <w:rPr>
          <w:b/>
          <w:color w:val="auto"/>
          <w:lang w:val="pl-PL"/>
        </w:rPr>
        <w:t>2</w:t>
      </w:r>
      <w:r w:rsidR="00CE6509" w:rsidRPr="00092832">
        <w:rPr>
          <w:b/>
          <w:color w:val="auto"/>
          <w:lang w:val="pl-PL"/>
        </w:rPr>
        <w:t xml:space="preserve"> r</w:t>
      </w:r>
      <w:r w:rsidR="00CE6509" w:rsidRPr="00092832">
        <w:rPr>
          <w:b/>
          <w:lang w:val="pl-PL"/>
        </w:rPr>
        <w:t>.</w:t>
      </w:r>
      <w:r w:rsidRPr="00B936E4">
        <w:rPr>
          <w:lang w:val="pl-PL"/>
        </w:rPr>
        <w:t xml:space="preserve"> oraz w miejscu</w:t>
      </w:r>
      <w:r w:rsidR="00874757">
        <w:rPr>
          <w:lang w:val="pl-PL"/>
        </w:rPr>
        <w:t xml:space="preserve"> </w:t>
      </w:r>
      <w:r w:rsidRPr="00B936E4">
        <w:rPr>
          <w:lang w:val="pl-PL"/>
        </w:rPr>
        <w:t xml:space="preserve"> </w:t>
      </w:r>
      <w:r w:rsidR="006B3818">
        <w:rPr>
          <w:lang w:val="pl-PL"/>
        </w:rPr>
        <w:t xml:space="preserve">               </w:t>
      </w:r>
      <w:r w:rsidRPr="00B936E4">
        <w:rPr>
          <w:lang w:val="pl-PL"/>
        </w:rPr>
        <w:t xml:space="preserve">i terminie określonym przez </w:t>
      </w:r>
      <w:r w:rsidR="004D0A49">
        <w:rPr>
          <w:lang w:val="pl-PL"/>
        </w:rPr>
        <w:t>Z</w:t>
      </w:r>
      <w:r w:rsidRPr="00B936E4">
        <w:rPr>
          <w:lang w:val="pl-PL"/>
        </w:rPr>
        <w:t>amawiającego.</w:t>
      </w:r>
    </w:p>
    <w:p w:rsidR="00D43179" w:rsidRPr="009409AA" w:rsidRDefault="00D43179" w:rsidP="00874757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CD34B7">
        <w:rPr>
          <w:rFonts w:eastAsia="Times New Roman" w:cs="Times New Roman"/>
          <w:color w:val="auto"/>
          <w:lang w:val="pl-PL" w:eastAsia="ar-SA" w:bidi="ar-SA"/>
        </w:rPr>
        <w:t>Przedmiot:</w:t>
      </w:r>
      <w:r w:rsidR="0024009D" w:rsidRPr="00CD34B7">
        <w:rPr>
          <w:rFonts w:eastAsia="Times New Roman" w:cs="Times New Roman"/>
          <w:color w:val="auto"/>
          <w:lang w:val="pl-PL" w:eastAsia="ar-SA" w:bidi="ar-SA"/>
        </w:rPr>
        <w:t xml:space="preserve"> </w:t>
      </w:r>
      <w:r w:rsidR="0024009D" w:rsidRPr="009409AA">
        <w:rPr>
          <w:rFonts w:eastAsia="Times New Roman" w:cs="Times New Roman"/>
          <w:b/>
          <w:color w:val="auto"/>
          <w:lang w:val="pl-PL" w:eastAsia="ar-SA" w:bidi="ar-SA"/>
        </w:rPr>
        <w:t xml:space="preserve">Usługa fizycznej ochrony </w:t>
      </w:r>
      <w:r w:rsidR="00CE6509" w:rsidRPr="009409AA">
        <w:rPr>
          <w:rFonts w:eastAsia="Times New Roman" w:cs="Times New Roman"/>
          <w:b/>
          <w:color w:val="auto"/>
          <w:lang w:val="pl-PL" w:eastAsia="ar-SA" w:bidi="ar-SA"/>
        </w:rPr>
        <w:t>mienia</w:t>
      </w:r>
      <w:r w:rsidR="005170EF" w:rsidRPr="009409AA">
        <w:rPr>
          <w:rFonts w:eastAsia="Times New Roman" w:cs="Times New Roman"/>
          <w:b/>
          <w:color w:val="auto"/>
          <w:lang w:val="pl-PL" w:eastAsia="ar-SA" w:bidi="ar-SA"/>
        </w:rPr>
        <w:t>.</w:t>
      </w:r>
    </w:p>
    <w:p w:rsidR="005170EF" w:rsidRPr="00FC5BF2" w:rsidRDefault="005170EF" w:rsidP="00F72473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rPr>
          <w:rFonts w:eastAsia="Times New Roman" w:cs="Times New Roman"/>
          <w:color w:val="auto"/>
          <w:lang w:val="pl-PL" w:eastAsia="ar-SA" w:bidi="ar-SA"/>
        </w:rPr>
      </w:pPr>
      <w:r w:rsidRPr="005170EF">
        <w:rPr>
          <w:lang w:val="pl-PL"/>
        </w:rPr>
        <w:t xml:space="preserve">Ofertę składamy na </w:t>
      </w:r>
      <w:r w:rsidRPr="00874757">
        <w:rPr>
          <w:sz w:val="20"/>
          <w:szCs w:val="20"/>
          <w:lang w:val="pl-PL"/>
        </w:rPr>
        <w:t>...</w:t>
      </w:r>
      <w:r w:rsidR="00874757">
        <w:rPr>
          <w:sz w:val="20"/>
          <w:szCs w:val="20"/>
          <w:lang w:val="pl-PL"/>
        </w:rPr>
        <w:t>........</w:t>
      </w:r>
      <w:r w:rsidRPr="00874757">
        <w:rPr>
          <w:sz w:val="20"/>
          <w:szCs w:val="20"/>
          <w:lang w:val="pl-PL"/>
        </w:rPr>
        <w:t>......</w:t>
      </w:r>
      <w:r w:rsidRPr="005170EF">
        <w:rPr>
          <w:lang w:val="pl-PL"/>
        </w:rPr>
        <w:t xml:space="preserve"> kolejno ponumerowanych stronach.</w:t>
      </w:r>
    </w:p>
    <w:p w:rsidR="00FC5BF2" w:rsidRPr="00FC5BF2" w:rsidRDefault="00FC5BF2" w:rsidP="00F72473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rPr>
          <w:rFonts w:eastAsia="Times New Roman" w:cs="Times New Roman"/>
          <w:color w:val="auto"/>
          <w:lang w:val="pl-PL" w:eastAsia="ar-SA" w:bidi="ar-SA"/>
        </w:rPr>
      </w:pPr>
      <w:r w:rsidRPr="004D0A49">
        <w:rPr>
          <w:b/>
          <w:u w:val="single"/>
        </w:rPr>
        <w:t>Na ofertę składają się</w:t>
      </w:r>
      <w:r w:rsidRPr="00FC5BF2">
        <w:rPr>
          <w:u w:val="single"/>
        </w:rPr>
        <w:t>:</w:t>
      </w:r>
    </w:p>
    <w:p w:rsidR="00FC5BF2" w:rsidRPr="008A08FA" w:rsidRDefault="00FC5BF2" w:rsidP="00C16B1F">
      <w:pPr>
        <w:ind w:left="720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C16B1F" w:rsidRPr="008A08FA">
        <w:rPr>
          <w:sz w:val="20"/>
          <w:szCs w:val="20"/>
          <w:lang w:val="pl-PL"/>
        </w:rPr>
        <w:t xml:space="preserve"> </w:t>
      </w:r>
      <w:r w:rsidR="00DB2A42">
        <w:rPr>
          <w:sz w:val="20"/>
          <w:szCs w:val="20"/>
          <w:lang w:val="pl-PL"/>
        </w:rPr>
        <w:t xml:space="preserve">wypełniony druk oferty cenowej - </w:t>
      </w:r>
      <w:r w:rsidRPr="008A08FA">
        <w:rPr>
          <w:sz w:val="20"/>
          <w:szCs w:val="20"/>
          <w:lang w:val="pl-PL"/>
        </w:rPr>
        <w:t>zał. Nr 1</w:t>
      </w:r>
      <w:r w:rsidR="00DB2A42">
        <w:rPr>
          <w:sz w:val="20"/>
          <w:szCs w:val="20"/>
          <w:lang w:val="pl-PL"/>
        </w:rPr>
        <w:t xml:space="preserve"> (zał. Nr </w:t>
      </w:r>
      <w:r w:rsidR="00B755A8" w:rsidRPr="008A08FA">
        <w:rPr>
          <w:sz w:val="20"/>
          <w:szCs w:val="20"/>
          <w:lang w:val="pl-PL"/>
        </w:rPr>
        <w:t>2</w:t>
      </w:r>
      <w:r w:rsidR="00DB2A42">
        <w:rPr>
          <w:sz w:val="20"/>
          <w:szCs w:val="20"/>
          <w:lang w:val="pl-PL"/>
        </w:rPr>
        <w:t xml:space="preserve"> po wyborze oferty</w:t>
      </w:r>
      <w:r w:rsidRPr="008A08FA">
        <w:rPr>
          <w:sz w:val="20"/>
          <w:szCs w:val="20"/>
          <w:lang w:val="pl-PL"/>
        </w:rPr>
        <w:t>),</w:t>
      </w:r>
    </w:p>
    <w:p w:rsidR="00B755A8" w:rsidRPr="008A08FA" w:rsidRDefault="00FC5BF2" w:rsidP="00C16B1F">
      <w:pPr>
        <w:ind w:left="720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C16B1F" w:rsidRP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>odpis z właściwego rejestru</w:t>
      </w:r>
      <w:r w:rsidR="00B755A8" w:rsidRPr="008A08FA">
        <w:rPr>
          <w:sz w:val="20"/>
          <w:szCs w:val="20"/>
          <w:lang w:val="pl-PL"/>
        </w:rPr>
        <w:t xml:space="preserve">  lub centralnej ewidencji informacji o działalności gospodarczej,</w:t>
      </w:r>
    </w:p>
    <w:p w:rsidR="00B755A8" w:rsidRPr="008A08FA" w:rsidRDefault="00B755A8" w:rsidP="00C16B1F">
      <w:pPr>
        <w:ind w:left="851" w:hanging="131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>-</w:t>
      </w:r>
      <w:r w:rsidR="00C16B1F" w:rsidRPr="008A08FA">
        <w:rPr>
          <w:sz w:val="20"/>
          <w:szCs w:val="20"/>
          <w:lang w:val="pl-PL"/>
        </w:rPr>
        <w:t xml:space="preserve"> </w:t>
      </w:r>
      <w:r w:rsid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 xml:space="preserve">aktualna koncesja MSWiA na prowadzenie działalności gospodarczej w zakresie ochrony </w:t>
      </w:r>
      <w:r w:rsidR="00C16B1F" w:rsidRPr="008A08FA">
        <w:rPr>
          <w:sz w:val="20"/>
          <w:szCs w:val="20"/>
          <w:lang w:val="pl-PL"/>
        </w:rPr>
        <w:t>o</w:t>
      </w:r>
      <w:r w:rsidRPr="008A08FA">
        <w:rPr>
          <w:sz w:val="20"/>
          <w:szCs w:val="20"/>
          <w:lang w:val="pl-PL"/>
        </w:rPr>
        <w:t>sób i mienia,</w:t>
      </w:r>
    </w:p>
    <w:p w:rsidR="00C16B1F" w:rsidRPr="00925397" w:rsidRDefault="00C16B1F" w:rsidP="00C16B1F">
      <w:pPr>
        <w:ind w:left="851" w:hanging="131"/>
        <w:jc w:val="both"/>
        <w:rPr>
          <w:b/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8A08FA" w:rsidRP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>informacja z KRK</w:t>
      </w:r>
      <w:r w:rsidR="008A08FA" w:rsidRPr="008A08FA">
        <w:rPr>
          <w:sz w:val="20"/>
          <w:szCs w:val="20"/>
          <w:lang w:val="pl-PL"/>
        </w:rPr>
        <w:t xml:space="preserve"> </w:t>
      </w:r>
      <w:r w:rsidR="00A605D4">
        <w:rPr>
          <w:sz w:val="20"/>
          <w:szCs w:val="20"/>
          <w:lang w:val="pl-PL"/>
        </w:rPr>
        <w:t xml:space="preserve">dla osób, które będą pracowały w BCE </w:t>
      </w:r>
      <w:r w:rsidR="008A08FA" w:rsidRPr="008A08FA">
        <w:rPr>
          <w:sz w:val="20"/>
          <w:szCs w:val="20"/>
          <w:lang w:val="pl-PL"/>
        </w:rPr>
        <w:t>wystawiona nie wcześniej niż 6 miesięcy przed upływem składania ofert</w:t>
      </w:r>
      <w:r w:rsidR="005C1AF8">
        <w:rPr>
          <w:sz w:val="20"/>
          <w:szCs w:val="20"/>
          <w:lang w:val="pl-PL"/>
        </w:rPr>
        <w:t xml:space="preserve"> </w:t>
      </w:r>
      <w:r w:rsidR="005C1AF8" w:rsidRPr="00925397">
        <w:rPr>
          <w:b/>
          <w:sz w:val="20"/>
          <w:szCs w:val="20"/>
          <w:lang w:val="pl-PL"/>
        </w:rPr>
        <w:t>(</w:t>
      </w:r>
      <w:r w:rsidR="00A605D4">
        <w:rPr>
          <w:b/>
          <w:sz w:val="20"/>
          <w:szCs w:val="20"/>
          <w:lang w:val="pl-PL"/>
        </w:rPr>
        <w:t xml:space="preserve">obowiązkowo </w:t>
      </w:r>
      <w:r w:rsidR="005C1AF8" w:rsidRPr="00925397">
        <w:rPr>
          <w:b/>
          <w:sz w:val="20"/>
          <w:szCs w:val="20"/>
          <w:lang w:val="pl-PL"/>
        </w:rPr>
        <w:t>po wyborze oferty)</w:t>
      </w:r>
      <w:r w:rsidR="008A08FA" w:rsidRPr="00925397">
        <w:rPr>
          <w:b/>
          <w:sz w:val="20"/>
          <w:szCs w:val="20"/>
          <w:lang w:val="pl-PL"/>
        </w:rPr>
        <w:t>.</w:t>
      </w:r>
    </w:p>
    <w:p w:rsidR="00C16B1F" w:rsidRDefault="008A08FA" w:rsidP="00FC5BF2">
      <w:pPr>
        <w:ind w:left="720"/>
        <w:rPr>
          <w:lang w:val="pl-PL"/>
        </w:rPr>
      </w:pPr>
      <w:r>
        <w:rPr>
          <w:lang w:val="pl-PL"/>
        </w:rPr>
        <w:t>Dokumenty składa się w formie oryginału lub kopii potwierdzonej przez Oferenta.</w:t>
      </w:r>
    </w:p>
    <w:p w:rsidR="008A08FA" w:rsidRDefault="008A08FA" w:rsidP="00FC5BF2">
      <w:pPr>
        <w:ind w:left="720"/>
        <w:rPr>
          <w:lang w:val="pl-PL"/>
        </w:rPr>
      </w:pPr>
    </w:p>
    <w:p w:rsidR="008A08FA" w:rsidRDefault="008A08FA" w:rsidP="00FC5BF2">
      <w:pPr>
        <w:ind w:left="720"/>
        <w:rPr>
          <w:lang w:val="pl-PL"/>
        </w:rPr>
      </w:pPr>
    </w:p>
    <w:p w:rsidR="00754A2E" w:rsidRDefault="00754A2E" w:rsidP="00FC5BF2">
      <w:pPr>
        <w:ind w:left="720"/>
        <w:rPr>
          <w:lang w:val="pl-PL"/>
        </w:rPr>
      </w:pPr>
    </w:p>
    <w:p w:rsidR="00FC5BF2" w:rsidRDefault="00FC5BF2" w:rsidP="00FC5BF2">
      <w:pPr>
        <w:ind w:left="720"/>
        <w:rPr>
          <w:lang w:val="pl-PL"/>
        </w:rPr>
      </w:pPr>
    </w:p>
    <w:p w:rsidR="00FC5BF2" w:rsidRPr="008542B2" w:rsidRDefault="00FC5BF2" w:rsidP="00FC5BF2">
      <w:pPr>
        <w:rPr>
          <w:sz w:val="20"/>
          <w:szCs w:val="20"/>
          <w:lang w:val="pl-PL"/>
        </w:rPr>
      </w:pPr>
      <w:r w:rsidRPr="008542B2">
        <w:rPr>
          <w:sz w:val="20"/>
          <w:szCs w:val="20"/>
          <w:lang w:val="pl-PL"/>
        </w:rPr>
        <w:t>....................</w:t>
      </w:r>
      <w:r w:rsidR="008542B2">
        <w:rPr>
          <w:sz w:val="20"/>
          <w:szCs w:val="20"/>
          <w:lang w:val="pl-PL"/>
        </w:rPr>
        <w:t>......</w:t>
      </w:r>
      <w:r w:rsidRPr="008542B2">
        <w:rPr>
          <w:sz w:val="20"/>
          <w:szCs w:val="20"/>
          <w:lang w:val="pl-PL"/>
        </w:rPr>
        <w:t>..................</w:t>
      </w:r>
      <w:r w:rsidRPr="00B936E4">
        <w:rPr>
          <w:lang w:val="pl-PL"/>
        </w:rPr>
        <w:t xml:space="preserve">, dn. </w:t>
      </w:r>
      <w:r w:rsidRPr="008542B2">
        <w:rPr>
          <w:sz w:val="20"/>
          <w:szCs w:val="20"/>
          <w:lang w:val="pl-PL"/>
        </w:rPr>
        <w:t>..............</w:t>
      </w:r>
      <w:r w:rsidR="008542B2">
        <w:rPr>
          <w:sz w:val="20"/>
          <w:szCs w:val="20"/>
          <w:lang w:val="pl-PL"/>
        </w:rPr>
        <w:t>..................</w:t>
      </w:r>
      <w:r w:rsidRPr="008542B2">
        <w:rPr>
          <w:sz w:val="20"/>
          <w:szCs w:val="20"/>
          <w:lang w:val="pl-PL"/>
        </w:rPr>
        <w:t>...................   ....................</w:t>
      </w:r>
      <w:r w:rsidR="008542B2">
        <w:rPr>
          <w:sz w:val="20"/>
          <w:szCs w:val="20"/>
          <w:lang w:val="pl-PL"/>
        </w:rPr>
        <w:t>..............</w:t>
      </w:r>
      <w:r w:rsidRPr="008542B2">
        <w:rPr>
          <w:sz w:val="20"/>
          <w:szCs w:val="20"/>
          <w:lang w:val="pl-PL"/>
        </w:rPr>
        <w:t>........................................................</w:t>
      </w:r>
    </w:p>
    <w:p w:rsidR="00FC5BF2" w:rsidRPr="00FC5BF2" w:rsidRDefault="00FC5BF2" w:rsidP="00FC5BF2">
      <w:pPr>
        <w:spacing w:line="360" w:lineRule="auto"/>
        <w:rPr>
          <w:i/>
          <w:iCs/>
          <w:sz w:val="16"/>
          <w:szCs w:val="16"/>
          <w:lang w:val="pl-PL"/>
        </w:rPr>
      </w:pP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936E4">
        <w:rPr>
          <w:lang w:val="pl-PL"/>
        </w:rPr>
        <w:t xml:space="preserve"> </w:t>
      </w:r>
      <w:r w:rsidRPr="00B936E4">
        <w:rPr>
          <w:i/>
          <w:iCs/>
          <w:sz w:val="16"/>
          <w:szCs w:val="16"/>
          <w:lang w:val="pl-PL"/>
        </w:rPr>
        <w:t>(podpis(y) osób uprawnionych do reprezentacji wykonawcy)</w:t>
      </w:r>
    </w:p>
    <w:p w:rsidR="00B15F76" w:rsidRPr="00874757" w:rsidRDefault="00B15F76" w:rsidP="00FC5BF2">
      <w:pPr>
        <w:pStyle w:val="Akapitzlist"/>
        <w:tabs>
          <w:tab w:val="left" w:pos="2880"/>
        </w:tabs>
        <w:ind w:left="0"/>
        <w:jc w:val="both"/>
        <w:rPr>
          <w:rFonts w:cs="Times New Roman"/>
          <w:i/>
          <w:position w:val="6"/>
          <w:sz w:val="20"/>
          <w:szCs w:val="20"/>
          <w:lang w:val="pl-PL"/>
        </w:rPr>
      </w:pPr>
      <w:r w:rsidRPr="00874757">
        <w:rPr>
          <w:rFonts w:cs="Times New Roman"/>
          <w:i/>
          <w:position w:val="6"/>
          <w:sz w:val="20"/>
          <w:szCs w:val="20"/>
          <w:lang w:val="pl-PL"/>
        </w:rPr>
        <w:t xml:space="preserve">* dot. pracownika dozoru - osobę, która znajduje się w wymienionym miejscu i wykonuje określone zadania, wyposażona </w:t>
      </w:r>
      <w:r w:rsidR="00874757">
        <w:rPr>
          <w:rFonts w:cs="Times New Roman"/>
          <w:i/>
          <w:position w:val="6"/>
          <w:sz w:val="20"/>
          <w:szCs w:val="20"/>
          <w:lang w:val="pl-PL"/>
        </w:rPr>
        <w:t xml:space="preserve">  </w:t>
      </w:r>
      <w:r w:rsidRPr="00874757">
        <w:rPr>
          <w:rFonts w:cs="Times New Roman"/>
          <w:i/>
          <w:position w:val="6"/>
          <w:sz w:val="20"/>
          <w:szCs w:val="20"/>
          <w:lang w:val="pl-PL"/>
        </w:rPr>
        <w:t>w narzędzia zapewniające stałą łączność z grupą interwencyjną</w:t>
      </w:r>
    </w:p>
    <w:p w:rsidR="007C1CA0" w:rsidRPr="00F72473" w:rsidRDefault="007C1CA0" w:rsidP="007C1CA0">
      <w:pPr>
        <w:spacing w:line="360" w:lineRule="auto"/>
        <w:rPr>
          <w:rFonts w:cs="Times New Roman"/>
          <w:b/>
          <w:bCs/>
          <w:lang w:val="pl-PL"/>
        </w:rPr>
      </w:pPr>
      <w:r w:rsidRPr="00F72473">
        <w:rPr>
          <w:rFonts w:cs="Times New Roman"/>
          <w:b/>
          <w:bCs/>
          <w:lang w:val="pl-PL"/>
        </w:rPr>
        <w:lastRenderedPageBreak/>
        <w:t xml:space="preserve">I. </w:t>
      </w:r>
      <w:r w:rsidR="00F72473">
        <w:rPr>
          <w:rFonts w:cs="Times New Roman"/>
          <w:b/>
          <w:bCs/>
          <w:lang w:val="pl-PL"/>
        </w:rPr>
        <w:t xml:space="preserve">OPIS </w:t>
      </w:r>
      <w:r w:rsidR="000A1189">
        <w:rPr>
          <w:rFonts w:cs="Times New Roman"/>
          <w:b/>
          <w:bCs/>
          <w:lang w:val="pl-PL"/>
        </w:rPr>
        <w:t>PRZEDMIOTU Z</w:t>
      </w:r>
      <w:r w:rsidR="00A45EDE">
        <w:rPr>
          <w:rFonts w:cs="Times New Roman"/>
          <w:b/>
          <w:bCs/>
          <w:lang w:val="pl-PL"/>
        </w:rPr>
        <w:t>A</w:t>
      </w:r>
      <w:r w:rsidR="000A1189">
        <w:rPr>
          <w:rFonts w:cs="Times New Roman"/>
          <w:b/>
          <w:bCs/>
          <w:lang w:val="pl-PL"/>
        </w:rPr>
        <w:t>MÓWIENIA</w:t>
      </w:r>
    </w:p>
    <w:p w:rsidR="00FA714F" w:rsidRDefault="007C1CA0" w:rsidP="00FC5BF2">
      <w:pPr>
        <w:rPr>
          <w:rFonts w:cs="Times New Roman"/>
          <w:position w:val="6"/>
          <w:sz w:val="20"/>
          <w:szCs w:val="20"/>
          <w:lang w:val="pl-PL"/>
        </w:rPr>
      </w:pPr>
      <w:r w:rsidRPr="009409AA">
        <w:rPr>
          <w:rFonts w:cs="Times New Roman"/>
          <w:position w:val="6"/>
          <w:lang w:val="pl-PL"/>
        </w:rPr>
        <w:t>Miejsce świadczenia usługi:</w:t>
      </w:r>
      <w:r w:rsidR="00FA714F">
        <w:rPr>
          <w:rFonts w:cs="Times New Roman"/>
          <w:position w:val="6"/>
          <w:sz w:val="20"/>
          <w:szCs w:val="20"/>
          <w:lang w:val="pl-PL"/>
        </w:rPr>
        <w:t xml:space="preserve"> </w:t>
      </w:r>
    </w:p>
    <w:p w:rsidR="007C1CA0" w:rsidRPr="00FA714F" w:rsidRDefault="007C1CA0" w:rsidP="00FA714F">
      <w:pPr>
        <w:spacing w:before="60"/>
        <w:rPr>
          <w:rFonts w:cs="Times New Roman"/>
          <w:b/>
          <w:position w:val="6"/>
          <w:lang w:val="pl-PL"/>
        </w:rPr>
      </w:pPr>
      <w:r w:rsidRPr="00FA714F">
        <w:rPr>
          <w:rFonts w:cs="Times New Roman"/>
          <w:position w:val="6"/>
          <w:lang w:val="pl-PL"/>
        </w:rPr>
        <w:t xml:space="preserve"> </w:t>
      </w:r>
      <w:r w:rsidRPr="00FA714F">
        <w:rPr>
          <w:rFonts w:cs="Times New Roman"/>
          <w:b/>
          <w:position w:val="6"/>
          <w:lang w:val="pl-PL"/>
        </w:rPr>
        <w:t>kompleks budynków BC</w:t>
      </w:r>
      <w:r w:rsidR="006B3818">
        <w:rPr>
          <w:rFonts w:cs="Times New Roman"/>
          <w:b/>
          <w:position w:val="6"/>
          <w:lang w:val="pl-PL"/>
        </w:rPr>
        <w:t>E</w:t>
      </w:r>
      <w:r w:rsidRPr="00FA714F">
        <w:rPr>
          <w:rFonts w:cs="Times New Roman"/>
          <w:b/>
          <w:position w:val="6"/>
          <w:lang w:val="pl-PL"/>
        </w:rPr>
        <w:t xml:space="preserve"> ul. Piastowska  21</w:t>
      </w:r>
      <w:r w:rsidR="00145740" w:rsidRPr="00FA714F">
        <w:rPr>
          <w:rFonts w:cs="Times New Roman"/>
          <w:b/>
          <w:position w:val="6"/>
          <w:lang w:val="pl-PL"/>
        </w:rPr>
        <w:t xml:space="preserve"> </w:t>
      </w:r>
      <w:r w:rsidRPr="00FA714F">
        <w:rPr>
          <w:rFonts w:cs="Times New Roman"/>
          <w:b/>
          <w:position w:val="6"/>
          <w:lang w:val="pl-PL"/>
        </w:rPr>
        <w:t>/</w:t>
      </w:r>
      <w:r w:rsidR="00145740" w:rsidRPr="00FA714F">
        <w:rPr>
          <w:rFonts w:cs="Times New Roman"/>
          <w:b/>
          <w:position w:val="6"/>
          <w:lang w:val="pl-PL"/>
        </w:rPr>
        <w:t xml:space="preserve"> </w:t>
      </w:r>
      <w:r w:rsidR="00850D86" w:rsidRPr="00FA714F">
        <w:rPr>
          <w:rFonts w:cs="Times New Roman"/>
          <w:b/>
          <w:position w:val="6"/>
          <w:lang w:val="pl-PL"/>
        </w:rPr>
        <w:t xml:space="preserve">ul. </w:t>
      </w:r>
      <w:r w:rsidR="00FA714F" w:rsidRPr="00FA714F">
        <w:rPr>
          <w:rFonts w:cs="Times New Roman"/>
          <w:b/>
          <w:position w:val="6"/>
          <w:lang w:val="pl-PL"/>
        </w:rPr>
        <w:t xml:space="preserve">Krasińskiego 37 w </w:t>
      </w:r>
      <w:r w:rsidRPr="00FA714F">
        <w:rPr>
          <w:rFonts w:cs="Times New Roman"/>
          <w:b/>
          <w:position w:val="6"/>
          <w:lang w:val="pl-PL"/>
        </w:rPr>
        <w:t>Bielsk</w:t>
      </w:r>
      <w:r w:rsidR="00FA714F" w:rsidRPr="00FA714F">
        <w:rPr>
          <w:rFonts w:cs="Times New Roman"/>
          <w:b/>
          <w:position w:val="6"/>
          <w:lang w:val="pl-PL"/>
        </w:rPr>
        <w:t>u</w:t>
      </w:r>
      <w:r w:rsidRPr="00FA714F">
        <w:rPr>
          <w:rFonts w:cs="Times New Roman"/>
          <w:b/>
          <w:position w:val="6"/>
          <w:lang w:val="pl-PL"/>
        </w:rPr>
        <w:t>-Biał</w:t>
      </w:r>
      <w:r w:rsidR="00FA714F" w:rsidRPr="00FA714F">
        <w:rPr>
          <w:rFonts w:cs="Times New Roman"/>
          <w:b/>
          <w:position w:val="6"/>
          <w:lang w:val="pl-PL"/>
        </w:rPr>
        <w:t>ej</w:t>
      </w:r>
    </w:p>
    <w:p w:rsidR="007C1CA0" w:rsidRPr="009409AA" w:rsidRDefault="007C1CA0" w:rsidP="00FA714F">
      <w:pPr>
        <w:spacing w:before="120"/>
        <w:rPr>
          <w:rFonts w:cs="Times New Roman"/>
          <w:b/>
          <w:position w:val="6"/>
          <w:lang w:val="pl-PL"/>
        </w:rPr>
      </w:pPr>
      <w:r w:rsidRPr="009409AA">
        <w:rPr>
          <w:rFonts w:cs="Times New Roman"/>
          <w:position w:val="6"/>
          <w:lang w:val="pl-PL"/>
        </w:rPr>
        <w:t>Okres świadczenia usługi:</w:t>
      </w:r>
      <w:r w:rsidRPr="009409AA">
        <w:rPr>
          <w:rFonts w:cs="Times New Roman"/>
          <w:b/>
          <w:position w:val="6"/>
          <w:lang w:val="pl-PL"/>
        </w:rPr>
        <w:t xml:space="preserve"> </w:t>
      </w:r>
      <w:r w:rsidR="00465A88" w:rsidRPr="009409AA">
        <w:rPr>
          <w:rFonts w:cs="Times New Roman"/>
          <w:b/>
          <w:position w:val="6"/>
          <w:lang w:val="pl-PL"/>
        </w:rPr>
        <w:t xml:space="preserve"> 01.</w:t>
      </w:r>
      <w:r w:rsidRPr="009409AA">
        <w:rPr>
          <w:rFonts w:cs="Times New Roman"/>
          <w:b/>
          <w:position w:val="6"/>
          <w:lang w:val="pl-PL"/>
        </w:rPr>
        <w:t>01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20</w:t>
      </w:r>
      <w:r w:rsidR="006B3818">
        <w:rPr>
          <w:rFonts w:cs="Times New Roman"/>
          <w:b/>
          <w:position w:val="6"/>
          <w:lang w:val="pl-PL"/>
        </w:rPr>
        <w:t>2</w:t>
      </w:r>
      <w:r w:rsidR="00092832">
        <w:rPr>
          <w:rFonts w:cs="Times New Roman"/>
          <w:b/>
          <w:position w:val="6"/>
          <w:lang w:val="pl-PL"/>
        </w:rPr>
        <w:t>3</w:t>
      </w:r>
      <w:r w:rsidRPr="009409AA">
        <w:rPr>
          <w:rFonts w:cs="Times New Roman"/>
          <w:b/>
          <w:position w:val="6"/>
          <w:lang w:val="pl-PL"/>
        </w:rPr>
        <w:t xml:space="preserve"> r. – 31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12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20</w:t>
      </w:r>
      <w:r w:rsidR="006B3818">
        <w:rPr>
          <w:rFonts w:cs="Times New Roman"/>
          <w:b/>
          <w:position w:val="6"/>
          <w:lang w:val="pl-PL"/>
        </w:rPr>
        <w:t>2</w:t>
      </w:r>
      <w:r w:rsidR="00092832">
        <w:rPr>
          <w:rFonts w:cs="Times New Roman"/>
          <w:b/>
          <w:position w:val="6"/>
          <w:lang w:val="pl-PL"/>
        </w:rPr>
        <w:t>3</w:t>
      </w:r>
      <w:r w:rsidR="00465A88" w:rsidRPr="009409AA">
        <w:rPr>
          <w:rFonts w:cs="Times New Roman"/>
          <w:b/>
          <w:position w:val="6"/>
          <w:lang w:val="pl-PL"/>
        </w:rPr>
        <w:t xml:space="preserve"> </w:t>
      </w:r>
      <w:r w:rsidRPr="009409AA">
        <w:rPr>
          <w:rFonts w:cs="Times New Roman"/>
          <w:b/>
          <w:position w:val="6"/>
          <w:lang w:val="pl-PL"/>
        </w:rPr>
        <w:t>r.</w:t>
      </w:r>
    </w:p>
    <w:p w:rsidR="007C1CA0" w:rsidRPr="009409AA" w:rsidRDefault="007C1CA0" w:rsidP="00FA714F">
      <w:pPr>
        <w:spacing w:before="120"/>
        <w:rPr>
          <w:rFonts w:cs="Times New Roman"/>
          <w:b/>
          <w:position w:val="6"/>
          <w:lang w:val="pl-PL"/>
        </w:rPr>
      </w:pPr>
      <w:r w:rsidRPr="009409AA">
        <w:rPr>
          <w:rFonts w:cs="Times New Roman"/>
          <w:position w:val="6"/>
          <w:lang w:val="pl-PL"/>
        </w:rPr>
        <w:t>Przewidywana orientacyjna średnia miesięczna ilość godzin:</w:t>
      </w:r>
      <w:r w:rsidRPr="009409AA">
        <w:rPr>
          <w:rFonts w:cs="Times New Roman"/>
          <w:b/>
          <w:position w:val="6"/>
          <w:sz w:val="20"/>
          <w:szCs w:val="20"/>
          <w:lang w:val="pl-PL"/>
        </w:rPr>
        <w:t xml:space="preserve"> </w:t>
      </w:r>
      <w:r w:rsidR="00FC5BF2" w:rsidRPr="009409AA">
        <w:rPr>
          <w:rFonts w:cs="Times New Roman"/>
          <w:b/>
          <w:position w:val="6"/>
          <w:sz w:val="20"/>
          <w:szCs w:val="20"/>
          <w:lang w:val="pl-PL"/>
        </w:rPr>
        <w:t xml:space="preserve">  </w:t>
      </w:r>
      <w:r w:rsidRPr="009409AA">
        <w:rPr>
          <w:rFonts w:cs="Times New Roman"/>
          <w:b/>
          <w:position w:val="6"/>
          <w:lang w:val="pl-PL"/>
        </w:rPr>
        <w:t>5</w:t>
      </w:r>
      <w:r w:rsidR="00925397">
        <w:rPr>
          <w:rFonts w:cs="Times New Roman"/>
          <w:b/>
          <w:position w:val="6"/>
          <w:lang w:val="pl-PL"/>
        </w:rPr>
        <w:t>4</w:t>
      </w:r>
      <w:r w:rsidRPr="009409AA">
        <w:rPr>
          <w:rFonts w:cs="Times New Roman"/>
          <w:b/>
          <w:position w:val="6"/>
          <w:lang w:val="pl-PL"/>
        </w:rPr>
        <w:t>0 godzin</w:t>
      </w:r>
      <w:r w:rsidR="00FB50F0" w:rsidRPr="00FB50F0">
        <w:rPr>
          <w:rFonts w:cs="Times New Roman"/>
          <w:b/>
          <w:color w:val="FF0000"/>
          <w:position w:val="6"/>
          <w:lang w:val="pl-PL"/>
        </w:rPr>
        <w:t>*</w:t>
      </w:r>
      <w:r w:rsidR="006B3818">
        <w:rPr>
          <w:rFonts w:cs="Times New Roman"/>
          <w:b/>
          <w:position w:val="6"/>
          <w:lang w:val="pl-PL"/>
        </w:rPr>
        <w:t xml:space="preserve"> </w:t>
      </w:r>
    </w:p>
    <w:p w:rsidR="007C1CA0" w:rsidRPr="009409AA" w:rsidRDefault="007C1CA0" w:rsidP="00FA714F">
      <w:pPr>
        <w:spacing w:before="120"/>
        <w:rPr>
          <w:rFonts w:cs="Times New Roman"/>
          <w:lang w:val="pl-PL"/>
        </w:rPr>
      </w:pPr>
      <w:r w:rsidRPr="009409AA">
        <w:rPr>
          <w:rFonts w:cs="Times New Roman"/>
          <w:position w:val="6"/>
          <w:lang w:val="pl-PL"/>
        </w:rPr>
        <w:t>Ochrona wykonywana będzie w systemie:</w:t>
      </w:r>
    </w:p>
    <w:p w:rsidR="0084101B" w:rsidRPr="0084101B" w:rsidRDefault="007C1CA0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ind w:left="0" w:firstLine="0"/>
        <w:rPr>
          <w:rFonts w:cs="Times New Roman"/>
          <w:b/>
          <w:iCs/>
          <w:sz w:val="20"/>
          <w:szCs w:val="20"/>
          <w:lang w:val="pl-PL"/>
        </w:rPr>
      </w:pPr>
      <w:r w:rsidRPr="00AC73DC">
        <w:rPr>
          <w:rFonts w:cs="Times New Roman"/>
          <w:b/>
          <w:bCs/>
          <w:iCs/>
          <w:lang w:val="pl-PL"/>
        </w:rPr>
        <w:t xml:space="preserve">od poniedziałku do </w:t>
      </w:r>
      <w:r w:rsidR="00FD3FDA">
        <w:rPr>
          <w:rFonts w:cs="Times New Roman"/>
          <w:b/>
          <w:bCs/>
          <w:iCs/>
          <w:lang w:val="pl-PL"/>
        </w:rPr>
        <w:t>soboty</w:t>
      </w:r>
      <w:r w:rsidRPr="00AC73DC">
        <w:rPr>
          <w:rFonts w:cs="Times New Roman"/>
          <w:b/>
          <w:bCs/>
          <w:iCs/>
          <w:lang w:val="pl-PL"/>
        </w:rPr>
        <w:t xml:space="preserve"> od godz. 15</w:t>
      </w:r>
      <w:r w:rsidRPr="00AC73DC">
        <w:rPr>
          <w:rFonts w:cs="Times New Roman"/>
          <w:b/>
          <w:bCs/>
          <w:iCs/>
          <w:vertAlign w:val="superscript"/>
          <w:lang w:val="pl-PL"/>
        </w:rPr>
        <w:t>00</w:t>
      </w:r>
      <w:r w:rsidR="000678EE">
        <w:rPr>
          <w:rFonts w:cs="Times New Roman"/>
          <w:b/>
          <w:bCs/>
          <w:iCs/>
          <w:lang w:val="pl-PL"/>
        </w:rPr>
        <w:t xml:space="preserve"> do </w:t>
      </w:r>
      <w:r w:rsidRPr="00AC73DC">
        <w:rPr>
          <w:rFonts w:cs="Times New Roman"/>
          <w:b/>
          <w:bCs/>
          <w:iCs/>
          <w:lang w:val="pl-PL"/>
        </w:rPr>
        <w:t>07</w:t>
      </w:r>
      <w:r w:rsidRPr="00AC73DC">
        <w:rPr>
          <w:rFonts w:cs="Times New Roman"/>
          <w:b/>
          <w:bCs/>
          <w:iCs/>
          <w:vertAlign w:val="superscript"/>
          <w:lang w:val="pl-PL"/>
        </w:rPr>
        <w:t>00</w:t>
      </w:r>
      <w:r w:rsidR="00FB50F0" w:rsidRPr="00FB50F0">
        <w:rPr>
          <w:rFonts w:cs="Times New Roman"/>
          <w:b/>
          <w:bCs/>
          <w:iCs/>
          <w:color w:val="FF0000"/>
          <w:lang w:val="pl-PL"/>
        </w:rPr>
        <w:t>*</w:t>
      </w:r>
      <w:r w:rsidR="0084101B">
        <w:rPr>
          <w:rFonts w:cs="Times New Roman"/>
          <w:b/>
          <w:bCs/>
          <w:iCs/>
          <w:lang w:val="pl-PL"/>
        </w:rPr>
        <w:t xml:space="preserve"> – 1 osoba</w:t>
      </w:r>
    </w:p>
    <w:p w:rsidR="007C1CA0" w:rsidRPr="00092832" w:rsidRDefault="0084101B" w:rsidP="0084101B">
      <w:pPr>
        <w:widowControl/>
        <w:tabs>
          <w:tab w:val="left" w:pos="284"/>
        </w:tabs>
        <w:rPr>
          <w:rFonts w:cs="Times New Roman"/>
          <w:b/>
          <w:iCs/>
          <w:color w:val="FF0000"/>
          <w:sz w:val="20"/>
          <w:szCs w:val="20"/>
          <w:lang w:val="pl-PL"/>
        </w:rPr>
      </w:pPr>
      <w:r>
        <w:rPr>
          <w:rFonts w:cs="Times New Roman"/>
          <w:b/>
          <w:bCs/>
          <w:iCs/>
          <w:lang w:val="pl-PL"/>
        </w:rPr>
        <w:tab/>
        <w:t xml:space="preserve"> </w:t>
      </w:r>
      <w:r w:rsidRPr="00092832">
        <w:rPr>
          <w:rFonts w:cs="Times New Roman"/>
          <w:b/>
          <w:bCs/>
          <w:iCs/>
          <w:color w:val="FF0000"/>
          <w:sz w:val="20"/>
          <w:szCs w:val="20"/>
          <w:lang w:val="pl-PL"/>
        </w:rPr>
        <w:t>(</w:t>
      </w:r>
      <w:r w:rsidRPr="00092832">
        <w:rPr>
          <w:rFonts w:cs="Times New Roman"/>
          <w:b/>
          <w:bCs/>
          <w:iCs/>
          <w:color w:val="FF0000"/>
          <w:sz w:val="20"/>
          <w:szCs w:val="20"/>
          <w:u w:val="single"/>
          <w:lang w:val="pl-PL"/>
        </w:rPr>
        <w:t xml:space="preserve">godziny mogą ulec zmniejszeniu  </w:t>
      </w:r>
      <w:r w:rsidR="00DC2325" w:rsidRPr="00092832">
        <w:rPr>
          <w:rFonts w:cs="Times New Roman"/>
          <w:b/>
          <w:bCs/>
          <w:iCs/>
          <w:color w:val="FF0000"/>
          <w:sz w:val="20"/>
          <w:szCs w:val="20"/>
          <w:u w:val="single"/>
          <w:lang w:val="pl-PL"/>
        </w:rPr>
        <w:t xml:space="preserve">z przyczyn </w:t>
      </w:r>
      <w:r w:rsidRPr="00092832">
        <w:rPr>
          <w:rFonts w:cs="Times New Roman"/>
          <w:b/>
          <w:bCs/>
          <w:iCs/>
          <w:color w:val="FF0000"/>
          <w:sz w:val="20"/>
          <w:szCs w:val="20"/>
          <w:u w:val="single"/>
          <w:lang w:val="pl-PL"/>
        </w:rPr>
        <w:t xml:space="preserve"> niezależnych od Zamawiającego</w:t>
      </w:r>
      <w:r w:rsidRPr="00092832">
        <w:rPr>
          <w:rFonts w:cs="Times New Roman"/>
          <w:b/>
          <w:bCs/>
          <w:iCs/>
          <w:color w:val="FF0000"/>
          <w:sz w:val="20"/>
          <w:szCs w:val="20"/>
          <w:lang w:val="pl-PL"/>
        </w:rPr>
        <w:t>)</w:t>
      </w:r>
    </w:p>
    <w:p w:rsidR="007C1CA0" w:rsidRPr="00925397" w:rsidRDefault="00FC5BF2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ind w:left="0" w:firstLine="0"/>
        <w:rPr>
          <w:rFonts w:cs="Times New Roman"/>
          <w:iCs/>
          <w:lang w:val="pl-PL"/>
        </w:rPr>
      </w:pPr>
      <w:r w:rsidRPr="00AC73DC">
        <w:rPr>
          <w:rFonts w:cs="Times New Roman"/>
          <w:b/>
          <w:bCs/>
          <w:iCs/>
          <w:lang w:val="pl-PL"/>
        </w:rPr>
        <w:t xml:space="preserve"> </w:t>
      </w:r>
      <w:r w:rsidR="007C1CA0" w:rsidRPr="00AC73DC">
        <w:rPr>
          <w:rFonts w:cs="Times New Roman"/>
          <w:b/>
          <w:bCs/>
          <w:iCs/>
          <w:lang w:val="pl-PL"/>
        </w:rPr>
        <w:t xml:space="preserve">niedziele i święta </w:t>
      </w:r>
      <w:r w:rsidR="008321DC">
        <w:rPr>
          <w:rFonts w:cs="Times New Roman"/>
          <w:b/>
          <w:bCs/>
          <w:iCs/>
          <w:lang w:val="pl-PL"/>
        </w:rPr>
        <w:t xml:space="preserve">oraz </w:t>
      </w:r>
      <w:r w:rsidR="001F1F59">
        <w:rPr>
          <w:rFonts w:cs="Times New Roman"/>
          <w:b/>
          <w:bCs/>
          <w:iCs/>
          <w:lang w:val="pl-PL"/>
        </w:rPr>
        <w:t xml:space="preserve">inne dodatkowe </w:t>
      </w:r>
      <w:r w:rsidR="008321DC">
        <w:rPr>
          <w:rFonts w:cs="Times New Roman"/>
          <w:b/>
          <w:bCs/>
          <w:iCs/>
          <w:lang w:val="pl-PL"/>
        </w:rPr>
        <w:t xml:space="preserve">wolne </w:t>
      </w:r>
      <w:r w:rsidR="001F1F59">
        <w:rPr>
          <w:rFonts w:cs="Times New Roman"/>
          <w:b/>
          <w:bCs/>
          <w:iCs/>
          <w:lang w:val="pl-PL"/>
        </w:rPr>
        <w:t>dni</w:t>
      </w:r>
      <w:r w:rsidR="000678EE">
        <w:rPr>
          <w:rFonts w:cs="Times New Roman"/>
          <w:b/>
          <w:bCs/>
          <w:iCs/>
          <w:lang w:val="pl-PL"/>
        </w:rPr>
        <w:t xml:space="preserve"> </w:t>
      </w:r>
      <w:r w:rsidR="0084101B">
        <w:rPr>
          <w:rFonts w:cs="Times New Roman"/>
          <w:b/>
          <w:bCs/>
          <w:iCs/>
          <w:lang w:val="pl-PL"/>
        </w:rPr>
        <w:t>pracy</w:t>
      </w:r>
      <w:r w:rsidR="000678EE">
        <w:rPr>
          <w:rFonts w:cs="Times New Roman"/>
          <w:b/>
          <w:bCs/>
          <w:iCs/>
          <w:lang w:val="pl-PL"/>
        </w:rPr>
        <w:t xml:space="preserve">- </w:t>
      </w:r>
      <w:r w:rsidR="001E0E0B">
        <w:rPr>
          <w:rFonts w:cs="Times New Roman"/>
          <w:b/>
          <w:bCs/>
          <w:iCs/>
          <w:lang w:val="pl-PL"/>
        </w:rPr>
        <w:t xml:space="preserve">1 osoba </w:t>
      </w:r>
      <w:r w:rsidR="007C1CA0" w:rsidRPr="00AC73DC">
        <w:rPr>
          <w:rFonts w:cs="Times New Roman"/>
          <w:b/>
          <w:bCs/>
          <w:iCs/>
          <w:lang w:val="pl-PL"/>
        </w:rPr>
        <w:t>całodobowo</w:t>
      </w:r>
    </w:p>
    <w:p w:rsidR="00925397" w:rsidRPr="00AC73DC" w:rsidRDefault="00925397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spacing w:line="360" w:lineRule="auto"/>
        <w:ind w:left="0" w:firstLine="0"/>
        <w:rPr>
          <w:rFonts w:cs="Times New Roman"/>
          <w:iCs/>
          <w:lang w:val="pl-PL"/>
        </w:rPr>
      </w:pPr>
      <w:r>
        <w:rPr>
          <w:rFonts w:cs="Times New Roman"/>
          <w:b/>
          <w:bCs/>
          <w:iCs/>
          <w:lang w:val="pl-PL"/>
        </w:rPr>
        <w:t xml:space="preserve"> </w:t>
      </w:r>
      <w:r w:rsidR="0084101B">
        <w:rPr>
          <w:rFonts w:cs="Times New Roman"/>
          <w:b/>
          <w:bCs/>
          <w:iCs/>
          <w:lang w:val="pl-PL"/>
        </w:rPr>
        <w:t xml:space="preserve">w soboty - </w:t>
      </w:r>
      <w:r>
        <w:rPr>
          <w:rFonts w:cs="Times New Roman"/>
          <w:b/>
          <w:bCs/>
          <w:iCs/>
          <w:lang w:val="pl-PL"/>
        </w:rPr>
        <w:t>w ferie zimowe i letnie– 1 osoba całodobowo</w:t>
      </w:r>
      <w:r w:rsidR="0084101B">
        <w:rPr>
          <w:rFonts w:cs="Times New Roman"/>
          <w:b/>
          <w:bCs/>
          <w:iCs/>
          <w:lang w:val="pl-PL"/>
        </w:rPr>
        <w:t>.</w:t>
      </w:r>
    </w:p>
    <w:p w:rsidR="007C1CA0" w:rsidRPr="00F72473" w:rsidRDefault="007C1CA0" w:rsidP="007C1CA0">
      <w:pPr>
        <w:pStyle w:val="Nagwek6"/>
        <w:jc w:val="left"/>
        <w:rPr>
          <w:szCs w:val="24"/>
        </w:rPr>
      </w:pPr>
      <w:r w:rsidRPr="00F72473">
        <w:rPr>
          <w:szCs w:val="24"/>
        </w:rPr>
        <w:t>II.  WYMAGANY ZAKRES OBOWIĄZKÓW PRACOWNIKA  OCHRONY</w:t>
      </w:r>
    </w:p>
    <w:p w:rsidR="007C1CA0" w:rsidRPr="007C1CA0" w:rsidRDefault="007C1CA0" w:rsidP="00FA714F">
      <w:pPr>
        <w:widowControl/>
        <w:numPr>
          <w:ilvl w:val="1"/>
          <w:numId w:val="6"/>
        </w:numPr>
        <w:tabs>
          <w:tab w:val="left" w:pos="426"/>
        </w:tabs>
        <w:spacing w:before="120"/>
        <w:ind w:left="567" w:hanging="425"/>
        <w:jc w:val="both"/>
        <w:rPr>
          <w:rFonts w:cs="Times New Roman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Pracownik ochrony rozpoczyna i kończy dyżur wg ustalonego harmonogramu.</w:t>
      </w:r>
    </w:p>
    <w:p w:rsidR="007C1CA0" w:rsidRDefault="007C1CA0" w:rsidP="00FA714F">
      <w:pPr>
        <w:pStyle w:val="Akapitzlist"/>
        <w:numPr>
          <w:ilvl w:val="0"/>
          <w:numId w:val="6"/>
        </w:numPr>
        <w:ind w:left="426" w:hanging="142"/>
        <w:jc w:val="both"/>
        <w:rPr>
          <w:rFonts w:cs="Times New Roman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Rozpoczyna służbę dokonując przejęcia obiektu w sposób dokładny, zapoznając się  z przebiegiem służby poprzednika, a po zakończeniu służby  sporządza raport z jej przebiegu.</w:t>
      </w:r>
    </w:p>
    <w:p w:rsidR="00DE75B4" w:rsidRPr="00DE75B4" w:rsidRDefault="00DE75B4" w:rsidP="00DE75B4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 xml:space="preserve">Obsługuje </w:t>
      </w:r>
      <w:r>
        <w:rPr>
          <w:rFonts w:cs="Times New Roman"/>
          <w:iCs/>
          <w:sz w:val="20"/>
          <w:szCs w:val="20"/>
          <w:lang w:val="pl-PL"/>
        </w:rPr>
        <w:t xml:space="preserve">system alarmowy i </w:t>
      </w:r>
      <w:r w:rsidRPr="007C1CA0">
        <w:rPr>
          <w:rFonts w:cs="Times New Roman"/>
          <w:iCs/>
          <w:sz w:val="20"/>
          <w:szCs w:val="20"/>
          <w:lang w:val="pl-PL"/>
        </w:rPr>
        <w:t>monitoring.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 xml:space="preserve">Kontroluje ruch pojazdów oraz ruch osobowy poprzez wpis do ewidencji (oprócz </w:t>
      </w:r>
      <w:r w:rsidR="00FA714F">
        <w:rPr>
          <w:rFonts w:cs="Times New Roman"/>
          <w:iCs/>
          <w:sz w:val="20"/>
          <w:szCs w:val="20"/>
          <w:lang w:val="pl-PL"/>
        </w:rPr>
        <w:t>pracowników i słuchaczy s</w:t>
      </w:r>
      <w:r w:rsidR="00EC1ACF">
        <w:rPr>
          <w:rFonts w:cs="Times New Roman"/>
          <w:iCs/>
          <w:sz w:val="20"/>
          <w:szCs w:val="20"/>
          <w:lang w:val="pl-PL"/>
        </w:rPr>
        <w:t>zkoły</w:t>
      </w:r>
      <w:r w:rsidRPr="007C1CA0">
        <w:rPr>
          <w:rFonts w:cs="Times New Roman"/>
          <w:iCs/>
          <w:sz w:val="20"/>
          <w:szCs w:val="20"/>
          <w:lang w:val="pl-PL"/>
        </w:rPr>
        <w:t>).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Wydaje – przyjmuje klucze, kieruje ruchem interesantów.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Kontroluje osoby, pojazdy opuszczające teren firmy.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hanging="142"/>
        <w:jc w:val="both"/>
      </w:pPr>
      <w:r w:rsidRPr="007C1CA0">
        <w:t>Zapobiega i nie dopuszcza osób usiłujących wynieść lub wywieść z  obiektu przedmioty należące do BC</w:t>
      </w:r>
      <w:r w:rsidR="00182AA1">
        <w:t>E</w:t>
      </w:r>
      <w:r w:rsidRPr="007C1CA0">
        <w:t>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Wyrywkowo kontroluje pracowników przy użyciu alkomatów (po uzgodnieniu ze Zleceniodawcą).</w:t>
      </w:r>
    </w:p>
    <w:p w:rsidR="007C1CA0" w:rsidRPr="00DC2325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color w:val="auto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Patroluje miejsca narażone na kradzież, dewastację oraz  sprawdza zabezpieczenia</w:t>
      </w:r>
      <w:r w:rsidR="00FC5BF2">
        <w:rPr>
          <w:rFonts w:cs="Times New Roman"/>
          <w:sz w:val="20"/>
          <w:szCs w:val="20"/>
          <w:lang w:val="pl-PL"/>
        </w:rPr>
        <w:t xml:space="preserve"> </w:t>
      </w:r>
      <w:r w:rsidR="00FC5BF2" w:rsidRPr="00DC2325">
        <w:rPr>
          <w:rFonts w:cs="Times New Roman"/>
          <w:color w:val="auto"/>
          <w:sz w:val="20"/>
          <w:szCs w:val="20"/>
          <w:lang w:val="pl-PL"/>
        </w:rPr>
        <w:t xml:space="preserve">pomieszczeń </w:t>
      </w:r>
      <w:r w:rsidR="00DE75B4" w:rsidRPr="00DC2325">
        <w:rPr>
          <w:rFonts w:cs="Times New Roman"/>
          <w:color w:val="auto"/>
          <w:sz w:val="20"/>
          <w:szCs w:val="20"/>
          <w:lang w:val="pl-PL"/>
        </w:rPr>
        <w:t>szkolnych</w:t>
      </w:r>
      <w:r w:rsidRPr="00DC2325">
        <w:rPr>
          <w:rFonts w:cs="Times New Roman"/>
          <w:color w:val="auto"/>
          <w:sz w:val="20"/>
          <w:szCs w:val="20"/>
          <w:lang w:val="pl-PL"/>
        </w:rPr>
        <w:t>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Sprawdza stan ogrodzenia, nie dopuszcza do wejścia na teren chroniony osób postronnych,</w:t>
      </w:r>
      <w:r w:rsidRPr="007C1CA0">
        <w:rPr>
          <w:rFonts w:cs="Times New Roman"/>
          <w:iCs/>
          <w:sz w:val="20"/>
          <w:szCs w:val="20"/>
          <w:lang w:val="pl-PL"/>
        </w:rPr>
        <w:t xml:space="preserve"> zapobiega czynom chuligańskim oraz innym sprzecznym z obowiązującym porządkiem prawnym  na terenie chronionego obiektu.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Patroluje w porze nocnej teren wokół obiektu w co najmniej 1 godzinnych odstępach.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Zwraca uwagę na właściwe oświetlenie chronionego obiektu.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Po każdorazowym obchodzie dokonuje wpisu, uwag do książki służby.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Zgłasza poważniejsze awarie i kontroluje zagrożenie pożarowe.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Zna instrukcję ppoż. oraz inne dokumenty obowiązujące na terenie chronionego obiektu.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Zachowuje w tajemnicy informacje uzyskane w związku ze służbą a w szczególności informacje  dotyczące zabezpieczeń, danych personalnych osób oraz inne informacje, których ujawnienie może narazić kogokolwiek na szkodę lub naruszyć jego dobra osobiste.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Zabezpiecza miejsce określonych powyżej ewentualnych czynów  do czasu przybycia Policji.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Współdziała w zakresie zapewnieni</w:t>
      </w:r>
      <w:r w:rsidR="00EC1ACF">
        <w:rPr>
          <w:rFonts w:cs="Times New Roman"/>
          <w:iCs/>
          <w:sz w:val="20"/>
          <w:szCs w:val="20"/>
          <w:lang w:val="pl-PL"/>
        </w:rPr>
        <w:t xml:space="preserve">a bezpieczeństwa z właściwymi </w:t>
      </w:r>
      <w:r w:rsidRPr="007C1CA0">
        <w:rPr>
          <w:rFonts w:cs="Times New Roman"/>
          <w:iCs/>
          <w:sz w:val="20"/>
          <w:szCs w:val="20"/>
          <w:lang w:val="pl-PL"/>
        </w:rPr>
        <w:t>terytorialnymi jednostkami Policji i Straży Pożarnej.</w:t>
      </w:r>
    </w:p>
    <w:p w:rsidR="008321DC" w:rsidRPr="008321DC" w:rsidRDefault="00B53C55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B53C55">
        <w:rPr>
          <w:rFonts w:cs="Times New Roman"/>
          <w:iCs/>
          <w:sz w:val="20"/>
          <w:szCs w:val="20"/>
          <w:lang w:val="pl-PL"/>
        </w:rPr>
        <w:t xml:space="preserve">Utrzymuje w czystości wejście do budynku (schody zewnętrzne oraz chodnik) poprzez zamiatanie, usuwanie liści, odśnieżanie, posypywanie piaskiem itp. (sprzęt i środki zapewnia szkoła)  – </w:t>
      </w:r>
      <w:r w:rsidRPr="00B53C55">
        <w:rPr>
          <w:rFonts w:cs="Times New Roman"/>
          <w:b/>
          <w:iCs/>
          <w:sz w:val="20"/>
          <w:szCs w:val="20"/>
          <w:lang w:val="pl-PL"/>
        </w:rPr>
        <w:t>dotyczy  głównego wejścia do budynku BC</w:t>
      </w:r>
      <w:r w:rsidR="00182AA1">
        <w:rPr>
          <w:rFonts w:cs="Times New Roman"/>
          <w:b/>
          <w:iCs/>
          <w:sz w:val="20"/>
          <w:szCs w:val="20"/>
          <w:lang w:val="pl-PL"/>
        </w:rPr>
        <w:t>E</w:t>
      </w:r>
      <w:r w:rsidRPr="00B53C55">
        <w:rPr>
          <w:rFonts w:cs="Times New Roman"/>
          <w:b/>
          <w:iCs/>
          <w:sz w:val="20"/>
          <w:szCs w:val="20"/>
          <w:lang w:val="pl-PL"/>
        </w:rPr>
        <w:t xml:space="preserve"> ul. </w:t>
      </w:r>
      <w:r w:rsidRPr="008321DC">
        <w:rPr>
          <w:rFonts w:cs="Times New Roman"/>
          <w:b/>
          <w:iCs/>
          <w:sz w:val="20"/>
          <w:szCs w:val="20"/>
          <w:lang w:val="pl-PL"/>
        </w:rPr>
        <w:t>Piastowska 21</w:t>
      </w:r>
      <w:r w:rsidR="008321DC">
        <w:rPr>
          <w:rFonts w:cs="Times New Roman"/>
          <w:b/>
          <w:iCs/>
          <w:sz w:val="20"/>
          <w:szCs w:val="20"/>
          <w:lang w:val="pl-PL"/>
        </w:rPr>
        <w:t xml:space="preserve"> </w:t>
      </w:r>
      <w:r w:rsidR="008321DC" w:rsidRPr="008321DC">
        <w:rPr>
          <w:rFonts w:cs="Times New Roman"/>
          <w:b/>
          <w:iCs/>
          <w:sz w:val="20"/>
          <w:szCs w:val="20"/>
          <w:lang w:val="pl-PL"/>
        </w:rPr>
        <w:t xml:space="preserve">oraz w okresie zimowym w soboty i niedziele odśnieżanie chodników od bramy przy </w:t>
      </w:r>
      <w:r w:rsidR="00182AA1">
        <w:rPr>
          <w:rFonts w:cs="Times New Roman"/>
          <w:b/>
          <w:iCs/>
          <w:sz w:val="20"/>
          <w:szCs w:val="20"/>
          <w:lang w:val="pl-PL"/>
        </w:rPr>
        <w:t xml:space="preserve">                 </w:t>
      </w:r>
      <w:r w:rsidR="008321DC" w:rsidRPr="008321DC">
        <w:rPr>
          <w:rFonts w:cs="Times New Roman"/>
          <w:b/>
          <w:iCs/>
          <w:sz w:val="20"/>
          <w:szCs w:val="20"/>
          <w:lang w:val="pl-PL"/>
        </w:rPr>
        <w:t>ul. Słowackiego do bramy przy ul. Krasińskiego.</w:t>
      </w:r>
    </w:p>
    <w:p w:rsidR="00B53C55" w:rsidRPr="00B53C55" w:rsidRDefault="00B53C55" w:rsidP="00B53C55">
      <w:pPr>
        <w:ind w:right="300"/>
        <w:jc w:val="both"/>
        <w:rPr>
          <w:rFonts w:cs="Times New Roman"/>
          <w:iCs/>
          <w:sz w:val="20"/>
          <w:szCs w:val="20"/>
          <w:lang w:val="pl-PL"/>
        </w:rPr>
      </w:pPr>
    </w:p>
    <w:p w:rsidR="007C1CA0" w:rsidRPr="00F72473" w:rsidRDefault="00F72473" w:rsidP="008321DC">
      <w:pPr>
        <w:tabs>
          <w:tab w:val="left" w:pos="993"/>
        </w:tabs>
        <w:jc w:val="both"/>
        <w:rPr>
          <w:rFonts w:cs="Times New Roman"/>
          <w:b/>
          <w:lang w:val="pl-PL"/>
        </w:rPr>
      </w:pPr>
      <w:r w:rsidRPr="00F72473">
        <w:rPr>
          <w:rFonts w:cs="Times New Roman"/>
          <w:b/>
          <w:bCs/>
          <w:lang w:val="pl-PL"/>
        </w:rPr>
        <w:t xml:space="preserve">III. </w:t>
      </w:r>
      <w:r w:rsidRPr="00F72473">
        <w:rPr>
          <w:rFonts w:cs="Times New Roman"/>
          <w:b/>
          <w:lang w:val="pl-PL"/>
        </w:rPr>
        <w:t>WARUNKI DODATKOWE</w:t>
      </w:r>
      <w:r w:rsidR="00A22381">
        <w:rPr>
          <w:rFonts w:cs="Times New Roman"/>
          <w:b/>
          <w:lang w:val="pl-PL"/>
        </w:rPr>
        <w:t>: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będą dokonywali cyklicznej kontroli terenu.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Oferent zobowiązuje się do zachowania lojalności wobec BC</w:t>
      </w:r>
      <w:r w:rsidR="00182AA1">
        <w:rPr>
          <w:rFonts w:cs="Times New Roman"/>
          <w:position w:val="6"/>
          <w:sz w:val="20"/>
          <w:szCs w:val="20"/>
          <w:lang w:val="pl-PL"/>
        </w:rPr>
        <w:t>E</w:t>
      </w:r>
      <w:r w:rsidRPr="007C1CA0">
        <w:rPr>
          <w:rFonts w:cs="Times New Roman"/>
          <w:position w:val="6"/>
          <w:sz w:val="20"/>
          <w:szCs w:val="20"/>
          <w:lang w:val="pl-PL"/>
        </w:rPr>
        <w:t xml:space="preserve"> zakładającej również zachowanie tajemnicy służbowej w przedmiocie wiadomości uzyskanych podczas wykonywania usług.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będą pełnili służbę w formie ciągłego dozoru fizycznego chronionego terenu bez możliwości opuszczenia chronionego terenu do czasu jego przekazania przedstawicielowi BC</w:t>
      </w:r>
      <w:r w:rsidR="00182AA1">
        <w:rPr>
          <w:rFonts w:cs="Times New Roman"/>
          <w:position w:val="6"/>
          <w:sz w:val="20"/>
          <w:szCs w:val="20"/>
          <w:lang w:val="pl-PL"/>
        </w:rPr>
        <w:t>E.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zostaną wyposażeni przez Oferenta w łączność bezprzewodową.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ochrony będą prowadzili dziennik służby w którym będą dokonywali wpisów dokumentujących przebieg służby.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Oferent opracuje Regulamin Ochrony, w którym będzie zawarty szczegółowy zakres czynności pracowników ochrony.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ochrony zobowiązani są do niezwłocznego powiadomienia policji jeżeli zagrożone będzie mienie BC</w:t>
      </w:r>
      <w:r w:rsidR="00182AA1">
        <w:rPr>
          <w:rFonts w:cs="Times New Roman"/>
          <w:position w:val="6"/>
          <w:sz w:val="20"/>
          <w:szCs w:val="20"/>
          <w:lang w:val="pl-PL"/>
        </w:rPr>
        <w:t>E</w:t>
      </w:r>
      <w:r w:rsidRPr="007C1CA0">
        <w:rPr>
          <w:rFonts w:cs="Times New Roman"/>
          <w:position w:val="6"/>
          <w:sz w:val="20"/>
          <w:szCs w:val="20"/>
          <w:lang w:val="pl-PL"/>
        </w:rPr>
        <w:t xml:space="preserve">. </w:t>
      </w:r>
    </w:p>
    <w:p w:rsid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W okresie pełnienia służby pracownicy ochrony mają  wpuszczać na teren obiektu osoby  z zewnątrz, interesantów  po wpisaniu ich do ewidencji.</w:t>
      </w:r>
    </w:p>
    <w:p w:rsidR="00F72473" w:rsidRDefault="00F72473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321DC" w:rsidRDefault="008321DC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321DC" w:rsidRDefault="008321DC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542B2" w:rsidRPr="008542B2" w:rsidRDefault="008542B2" w:rsidP="008542B2">
      <w:pPr>
        <w:ind w:left="4956"/>
        <w:rPr>
          <w:sz w:val="20"/>
          <w:szCs w:val="20"/>
          <w:lang w:val="pl-PL"/>
        </w:rPr>
      </w:pPr>
      <w:r w:rsidRPr="008542B2">
        <w:rPr>
          <w:sz w:val="20"/>
          <w:szCs w:val="20"/>
          <w:lang w:val="pl-PL"/>
        </w:rPr>
        <w:t>.................................</w:t>
      </w:r>
      <w:r>
        <w:rPr>
          <w:sz w:val="20"/>
          <w:szCs w:val="20"/>
          <w:lang w:val="pl-PL"/>
        </w:rPr>
        <w:t>..............</w:t>
      </w:r>
      <w:r w:rsidRPr="008542B2">
        <w:rPr>
          <w:sz w:val="20"/>
          <w:szCs w:val="20"/>
          <w:lang w:val="pl-PL"/>
        </w:rPr>
        <w:t>...........................................</w:t>
      </w:r>
    </w:p>
    <w:p w:rsidR="00F72473" w:rsidRDefault="008542B2" w:rsidP="00EC1ACF">
      <w:pPr>
        <w:spacing w:line="360" w:lineRule="auto"/>
        <w:rPr>
          <w:i/>
          <w:iCs/>
          <w:sz w:val="16"/>
          <w:szCs w:val="16"/>
          <w:lang w:val="pl-PL"/>
        </w:rPr>
      </w:pP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</w:t>
      </w:r>
      <w:r w:rsidRPr="00B936E4">
        <w:rPr>
          <w:i/>
          <w:iCs/>
          <w:sz w:val="16"/>
          <w:szCs w:val="16"/>
          <w:lang w:val="pl-PL"/>
        </w:rPr>
        <w:t>(podpis(y) osób uprawnionych do reprezentacji wykonawcy)</w:t>
      </w:r>
    </w:p>
    <w:p w:rsidR="00182AA1" w:rsidRDefault="00182AA1" w:rsidP="006B3818">
      <w:pPr>
        <w:ind w:left="4956" w:right="423" w:firstLine="708"/>
        <w:jc w:val="center"/>
        <w:rPr>
          <w:b/>
          <w:lang w:val="pl-PL"/>
        </w:rPr>
      </w:pPr>
    </w:p>
    <w:p w:rsidR="006B3818" w:rsidRDefault="00DC2325" w:rsidP="006B3818">
      <w:pPr>
        <w:ind w:left="4956" w:right="423" w:firstLine="708"/>
        <w:jc w:val="center"/>
        <w:rPr>
          <w:lang w:val="pl-PL"/>
        </w:rPr>
      </w:pPr>
      <w:r>
        <w:rPr>
          <w:b/>
          <w:lang w:val="pl-PL"/>
        </w:rPr>
        <w:lastRenderedPageBreak/>
        <w:t xml:space="preserve">      </w:t>
      </w:r>
      <w:r w:rsidR="00A22381" w:rsidRPr="00901109">
        <w:rPr>
          <w:b/>
          <w:lang w:val="pl-PL"/>
        </w:rPr>
        <w:t>Załącznik nr 2</w:t>
      </w:r>
      <w:r w:rsidR="004D0A49">
        <w:rPr>
          <w:b/>
          <w:lang w:val="pl-PL"/>
        </w:rPr>
        <w:t>**</w:t>
      </w:r>
      <w:r w:rsidR="00A22381">
        <w:rPr>
          <w:lang w:val="pl-PL"/>
        </w:rPr>
        <w:t xml:space="preserve"> </w:t>
      </w:r>
    </w:p>
    <w:p w:rsidR="00A22381" w:rsidRPr="006B3818" w:rsidRDefault="00901109" w:rsidP="006B3818">
      <w:pPr>
        <w:ind w:left="4956" w:right="423" w:firstLine="708"/>
        <w:jc w:val="center"/>
        <w:rPr>
          <w:sz w:val="16"/>
          <w:szCs w:val="16"/>
          <w:lang w:val="pl-PL"/>
        </w:rPr>
      </w:pPr>
      <w:r w:rsidRPr="006B3818">
        <w:rPr>
          <w:b/>
          <w:bCs/>
          <w:sz w:val="16"/>
          <w:szCs w:val="16"/>
          <w:lang w:val="pl-PL"/>
        </w:rPr>
        <w:t>do warunków ofertowych B</w:t>
      </w:r>
      <w:r w:rsidR="006B3818" w:rsidRPr="006B3818">
        <w:rPr>
          <w:b/>
          <w:bCs/>
          <w:sz w:val="16"/>
          <w:szCs w:val="16"/>
          <w:lang w:val="pl-PL"/>
        </w:rPr>
        <w:t>ielskiego Centrum Edukacji</w:t>
      </w:r>
      <w:r w:rsidRPr="006B3818">
        <w:rPr>
          <w:sz w:val="16"/>
          <w:szCs w:val="16"/>
          <w:lang w:val="pl-PL"/>
        </w:rPr>
        <w:t xml:space="preserve"> </w:t>
      </w:r>
    </w:p>
    <w:p w:rsidR="00A22381" w:rsidRPr="00A605D4" w:rsidRDefault="004D0A49" w:rsidP="00A22381">
      <w:pPr>
        <w:pStyle w:val="Tekstpodstawowy2"/>
        <w:ind w:right="423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5D4">
        <w:rPr>
          <w:b/>
          <w:sz w:val="24"/>
          <w:szCs w:val="24"/>
        </w:rPr>
        <w:t xml:space="preserve">       (po wyborze oferty)</w:t>
      </w:r>
    </w:p>
    <w:p w:rsidR="00A22381" w:rsidRDefault="00A22381" w:rsidP="00A22381">
      <w:pPr>
        <w:pStyle w:val="Tekstpodstawowy2"/>
        <w:ind w:right="423"/>
        <w:jc w:val="both"/>
      </w:pPr>
    </w:p>
    <w:p w:rsidR="004D0A49" w:rsidRDefault="004D0A49" w:rsidP="00A22381">
      <w:pPr>
        <w:pStyle w:val="Tekstpodstawowy2"/>
        <w:ind w:right="423"/>
        <w:jc w:val="both"/>
      </w:pPr>
    </w:p>
    <w:p w:rsidR="00A22381" w:rsidRDefault="00A22381" w:rsidP="0084101B">
      <w:pPr>
        <w:pStyle w:val="Tekstpodstawowy2"/>
        <w:spacing w:after="0" w:line="240" w:lineRule="auto"/>
        <w:ind w:right="425"/>
        <w:jc w:val="center"/>
        <w:rPr>
          <w:b/>
        </w:rPr>
      </w:pPr>
      <w:r w:rsidRPr="00CA2A02">
        <w:rPr>
          <w:b/>
        </w:rPr>
        <w:t>WYKAZ OSÓB PRZEZNACZONYCH DO REALIZACJI ZAMÓWIENIA</w:t>
      </w:r>
    </w:p>
    <w:p w:rsidR="0084101B" w:rsidRPr="00CA2A02" w:rsidRDefault="0084101B" w:rsidP="00A22381">
      <w:pPr>
        <w:pStyle w:val="Tekstpodstawowy2"/>
        <w:ind w:right="423"/>
        <w:jc w:val="center"/>
        <w:rPr>
          <w:b/>
        </w:rPr>
      </w:pPr>
      <w:r>
        <w:rPr>
          <w:b/>
        </w:rPr>
        <w:t>(wpisać po wyborze oferty tylko te osoby, które będą pracowały w BCE)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2977"/>
        <w:gridCol w:w="3402"/>
      </w:tblGrid>
      <w:tr w:rsidR="00A22381" w:rsidRPr="00483834" w:rsidTr="004D0A49">
        <w:tc>
          <w:tcPr>
            <w:tcW w:w="568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5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77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  <w:r w:rsidR="004D0A49">
              <w:rPr>
                <w:b/>
              </w:rPr>
              <w:t xml:space="preserve"> pracownika</w:t>
            </w:r>
          </w:p>
        </w:tc>
        <w:tc>
          <w:tcPr>
            <w:tcW w:w="3402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Kwalifikacje zawodowe*</w:t>
            </w:r>
          </w:p>
        </w:tc>
      </w:tr>
      <w:tr w:rsidR="00A22381" w:rsidRPr="000C4FFD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  <w:tr w:rsidR="00A22381" w:rsidRPr="000C4FFD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  <w:tr w:rsidR="00A22381" w:rsidRPr="000C4FFD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</w:tbl>
    <w:p w:rsidR="00A22381" w:rsidRDefault="00A22381" w:rsidP="00A22381">
      <w:pPr>
        <w:pStyle w:val="Tekstpodstawowy2"/>
        <w:ind w:right="423"/>
        <w:jc w:val="both"/>
      </w:pPr>
      <w:r>
        <w:t>* niepotrzebne skreślić</w:t>
      </w:r>
    </w:p>
    <w:p w:rsidR="000678EE" w:rsidRDefault="000678EE" w:rsidP="000678EE">
      <w:pPr>
        <w:pStyle w:val="Tekstpodstawowy2"/>
        <w:spacing w:after="0" w:line="240" w:lineRule="auto"/>
        <w:ind w:left="768" w:right="425"/>
        <w:jc w:val="both"/>
      </w:pPr>
    </w:p>
    <w:p w:rsidR="00A22381" w:rsidRDefault="00A22381" w:rsidP="00A22381">
      <w:pPr>
        <w:pStyle w:val="Tekstpodstawowy2"/>
        <w:ind w:right="423"/>
        <w:jc w:val="both"/>
      </w:pPr>
    </w:p>
    <w:p w:rsidR="00A22381" w:rsidRPr="00A95B79" w:rsidRDefault="00A22381" w:rsidP="00A22381">
      <w:pPr>
        <w:pStyle w:val="Tekstpodstawowy2"/>
        <w:ind w:right="423"/>
        <w:jc w:val="center"/>
        <w:rPr>
          <w:b/>
          <w:sz w:val="24"/>
          <w:szCs w:val="24"/>
        </w:rPr>
      </w:pPr>
      <w:r w:rsidRPr="00A95B79">
        <w:rPr>
          <w:b/>
          <w:sz w:val="24"/>
          <w:szCs w:val="24"/>
        </w:rPr>
        <w:t>OŚWIADCZENIE</w:t>
      </w:r>
    </w:p>
    <w:p w:rsidR="0084101B" w:rsidRPr="00A95B79" w:rsidRDefault="00A22381" w:rsidP="00DC2325">
      <w:pPr>
        <w:pStyle w:val="Tekstpodstawowy2"/>
        <w:spacing w:after="0" w:line="240" w:lineRule="auto"/>
        <w:ind w:right="425"/>
        <w:jc w:val="center"/>
        <w:rPr>
          <w:b/>
          <w:sz w:val="22"/>
          <w:szCs w:val="22"/>
        </w:rPr>
      </w:pPr>
      <w:r w:rsidRPr="00A95B79">
        <w:rPr>
          <w:b/>
          <w:sz w:val="22"/>
          <w:szCs w:val="22"/>
        </w:rPr>
        <w:t xml:space="preserve">Oświadczam, że ww. osoby, </w:t>
      </w:r>
      <w:r w:rsidR="00DC2325" w:rsidRPr="00A95B79">
        <w:rPr>
          <w:b/>
          <w:sz w:val="22"/>
          <w:szCs w:val="22"/>
        </w:rPr>
        <w:t xml:space="preserve"> </w:t>
      </w:r>
      <w:r w:rsidRPr="00A95B79">
        <w:rPr>
          <w:b/>
          <w:sz w:val="22"/>
          <w:szCs w:val="22"/>
        </w:rPr>
        <w:t>które będą uczestniczyć w wykonaniu zamówienia posiadają wymagane uprawnienia pracowników ochrony</w:t>
      </w:r>
      <w:r w:rsidR="00A605D4">
        <w:rPr>
          <w:b/>
          <w:sz w:val="22"/>
          <w:szCs w:val="22"/>
        </w:rPr>
        <w:t xml:space="preserve"> oraz  zostały odpowiednio </w:t>
      </w:r>
      <w:r w:rsidR="00DC2325" w:rsidRPr="00A95B79">
        <w:rPr>
          <w:b/>
          <w:sz w:val="22"/>
          <w:szCs w:val="22"/>
        </w:rPr>
        <w:t xml:space="preserve">przeszkolone (m.in. </w:t>
      </w:r>
      <w:r w:rsidR="00A605D4">
        <w:rPr>
          <w:b/>
          <w:sz w:val="22"/>
          <w:szCs w:val="22"/>
        </w:rPr>
        <w:t xml:space="preserve">z </w:t>
      </w:r>
      <w:r w:rsidR="00DC2325" w:rsidRPr="00A95B79">
        <w:rPr>
          <w:b/>
          <w:sz w:val="22"/>
          <w:szCs w:val="22"/>
        </w:rPr>
        <w:t>obsług</w:t>
      </w:r>
      <w:r w:rsidR="00A605D4">
        <w:rPr>
          <w:b/>
          <w:sz w:val="22"/>
          <w:szCs w:val="22"/>
        </w:rPr>
        <w:t>i</w:t>
      </w:r>
      <w:r w:rsidR="00DC2325" w:rsidRPr="00A95B79">
        <w:rPr>
          <w:b/>
          <w:sz w:val="22"/>
          <w:szCs w:val="22"/>
        </w:rPr>
        <w:t xml:space="preserve"> systemu alarmowego i monitoringu) </w:t>
      </w:r>
      <w:r w:rsidR="001C7782" w:rsidRPr="00A95B79">
        <w:rPr>
          <w:b/>
          <w:sz w:val="22"/>
          <w:szCs w:val="22"/>
        </w:rPr>
        <w:t>i mogą podjąć pracę w Bielskim Centrum Edukacji.</w:t>
      </w:r>
    </w:p>
    <w:p w:rsidR="00A22381" w:rsidRPr="00A95B79" w:rsidRDefault="00A22381" w:rsidP="00A22381">
      <w:pPr>
        <w:pStyle w:val="Tekstpodstawowy2"/>
        <w:spacing w:after="0" w:line="240" w:lineRule="auto"/>
        <w:ind w:right="425"/>
        <w:rPr>
          <w:b/>
          <w:sz w:val="24"/>
          <w:szCs w:val="24"/>
        </w:rPr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spacing w:after="0" w:line="240" w:lineRule="auto"/>
        <w:ind w:right="425"/>
      </w:pPr>
      <w:r w:rsidRPr="008217DF">
        <w:t>………………………………………………</w:t>
      </w:r>
      <w:r w:rsidRPr="008217DF">
        <w:tab/>
      </w:r>
      <w:r w:rsidRPr="008217DF">
        <w:tab/>
      </w:r>
      <w:r w:rsidRPr="008217DF">
        <w:tab/>
      </w:r>
      <w:r w:rsidR="00B755A8">
        <w:tab/>
      </w:r>
      <w:r w:rsidRPr="008217DF">
        <w:t>……………………………………….</w:t>
      </w:r>
    </w:p>
    <w:p w:rsidR="00A22381" w:rsidRPr="00B755A8" w:rsidRDefault="00A22381" w:rsidP="00A22381">
      <w:pPr>
        <w:pStyle w:val="Tekstpodstawowy2"/>
        <w:spacing w:after="0" w:line="240" w:lineRule="auto"/>
        <w:ind w:right="425" w:firstLine="708"/>
        <w:rPr>
          <w:i/>
          <w:sz w:val="16"/>
          <w:szCs w:val="16"/>
        </w:rPr>
      </w:pPr>
      <w:r w:rsidRPr="00B755A8">
        <w:rPr>
          <w:i/>
          <w:sz w:val="16"/>
          <w:szCs w:val="16"/>
        </w:rPr>
        <w:t>(miejscowość, data)</w:t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  <w:t xml:space="preserve">         </w:t>
      </w:r>
      <w:r w:rsidRPr="00B755A8">
        <w:rPr>
          <w:i/>
          <w:sz w:val="16"/>
          <w:szCs w:val="16"/>
        </w:rPr>
        <w:t xml:space="preserve">   (podpis  osób uprawnionych do </w:t>
      </w:r>
    </w:p>
    <w:p w:rsidR="00A22381" w:rsidRPr="00B755A8" w:rsidRDefault="00A22381" w:rsidP="00A22381">
      <w:pPr>
        <w:pStyle w:val="Tekstpodstawowy2"/>
        <w:spacing w:after="0" w:line="240" w:lineRule="auto"/>
        <w:ind w:right="425" w:firstLine="708"/>
        <w:rPr>
          <w:i/>
          <w:sz w:val="16"/>
          <w:szCs w:val="16"/>
        </w:rPr>
      </w:pP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 xml:space="preserve">   </w:t>
      </w:r>
      <w:r w:rsidR="00B755A8">
        <w:rPr>
          <w:i/>
          <w:sz w:val="16"/>
          <w:szCs w:val="16"/>
        </w:rPr>
        <w:t xml:space="preserve">         </w:t>
      </w:r>
      <w:r w:rsidRPr="00B755A8">
        <w:rPr>
          <w:i/>
          <w:sz w:val="16"/>
          <w:szCs w:val="16"/>
        </w:rPr>
        <w:t xml:space="preserve"> reprezentowania Wykonawcy)</w:t>
      </w:r>
    </w:p>
    <w:p w:rsidR="00A22381" w:rsidRDefault="00A22381" w:rsidP="00EC1ACF">
      <w:pPr>
        <w:spacing w:line="360" w:lineRule="auto"/>
        <w:rPr>
          <w:i/>
          <w:iCs/>
          <w:sz w:val="16"/>
          <w:szCs w:val="16"/>
          <w:lang w:val="pl-PL"/>
        </w:rPr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850D86" w:rsidRDefault="00850D86" w:rsidP="005C1AF8">
      <w:pPr>
        <w:pStyle w:val="Tekstpodstawowy2"/>
        <w:spacing w:after="0" w:line="240" w:lineRule="auto"/>
        <w:ind w:right="425"/>
        <w:jc w:val="both"/>
      </w:pPr>
    </w:p>
    <w:p w:rsidR="00850D86" w:rsidRDefault="00850D86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Pr="0084101B" w:rsidRDefault="00182AA1" w:rsidP="005C1AF8">
      <w:pPr>
        <w:pStyle w:val="Tekstpodstawowy2"/>
        <w:spacing w:after="0" w:line="240" w:lineRule="auto"/>
        <w:ind w:right="425"/>
        <w:jc w:val="both"/>
        <w:rPr>
          <w:b/>
          <w:u w:val="single"/>
        </w:rPr>
      </w:pPr>
      <w:r>
        <w:rPr>
          <w:b/>
        </w:rPr>
        <w:t xml:space="preserve">** </w:t>
      </w:r>
      <w:r w:rsidRPr="00182AA1">
        <w:rPr>
          <w:b/>
        </w:rPr>
        <w:t>Do wykazu należy dołączyć</w:t>
      </w:r>
      <w:r>
        <w:rPr>
          <w:b/>
        </w:rPr>
        <w:t xml:space="preserve"> </w:t>
      </w:r>
      <w:r w:rsidRPr="0084101B">
        <w:rPr>
          <w:b/>
          <w:u w:val="single"/>
        </w:rPr>
        <w:t>po</w:t>
      </w:r>
      <w:r w:rsidR="005C1AF8" w:rsidRPr="0084101B">
        <w:rPr>
          <w:b/>
          <w:u w:val="single"/>
        </w:rPr>
        <w:t xml:space="preserve"> wybor</w:t>
      </w:r>
      <w:r w:rsidRPr="0084101B">
        <w:rPr>
          <w:b/>
          <w:u w:val="single"/>
        </w:rPr>
        <w:t>ze</w:t>
      </w:r>
      <w:r w:rsidR="005C1AF8" w:rsidRPr="0084101B">
        <w:rPr>
          <w:b/>
          <w:u w:val="single"/>
        </w:rPr>
        <w:t xml:space="preserve"> oferty:</w:t>
      </w:r>
    </w:p>
    <w:p w:rsidR="005C1AF8" w:rsidRDefault="005C1AF8" w:rsidP="005C1AF8">
      <w:pPr>
        <w:pStyle w:val="Tekstpodstawowy2"/>
        <w:numPr>
          <w:ilvl w:val="0"/>
          <w:numId w:val="8"/>
        </w:numPr>
        <w:spacing w:after="0" w:line="240" w:lineRule="auto"/>
        <w:ind w:right="425"/>
        <w:jc w:val="both"/>
      </w:pPr>
      <w:r>
        <w:t>kserokopie (potwierdzone za zgodność z oryginałem) dokumentów potwierdzających posiadanie wymaganych uprawnień przez osoby wymienione w wykazie,</w:t>
      </w:r>
    </w:p>
    <w:p w:rsidR="005C1AF8" w:rsidRPr="000678EE" w:rsidRDefault="005C1AF8" w:rsidP="005C1AF8">
      <w:pPr>
        <w:pStyle w:val="Tekstpodstawowy2"/>
        <w:numPr>
          <w:ilvl w:val="0"/>
          <w:numId w:val="8"/>
        </w:numPr>
        <w:spacing w:after="0" w:line="240" w:lineRule="auto"/>
        <w:ind w:right="425"/>
        <w:jc w:val="both"/>
      </w:pPr>
      <w:r w:rsidRPr="000678EE">
        <w:t>informację z KRK wystawioną nie wcześniej niż 6 miesięcy przed upływem składania ofert.</w:t>
      </w:r>
    </w:p>
    <w:p w:rsidR="005C1AF8" w:rsidRPr="00B755A8" w:rsidRDefault="005C1AF8" w:rsidP="00EC1ACF">
      <w:pPr>
        <w:spacing w:line="360" w:lineRule="auto"/>
        <w:rPr>
          <w:i/>
          <w:iCs/>
          <w:sz w:val="16"/>
          <w:szCs w:val="16"/>
          <w:lang w:val="pl-PL"/>
        </w:rPr>
      </w:pPr>
    </w:p>
    <w:sectPr w:rsidR="005C1AF8" w:rsidRPr="00B755A8" w:rsidSect="008321DC">
      <w:footerReference w:type="default" r:id="rId7"/>
      <w:footnotePr>
        <w:pos w:val="beneathText"/>
      </w:footnotePr>
      <w:pgSz w:w="11905" w:h="16837"/>
      <w:pgMar w:top="851" w:right="851" w:bottom="709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BA" w:rsidRDefault="006E24BA" w:rsidP="00C55DB8">
      <w:r>
        <w:separator/>
      </w:r>
    </w:p>
  </w:endnote>
  <w:endnote w:type="continuationSeparator" w:id="1">
    <w:p w:rsidR="006E24BA" w:rsidRDefault="006E24BA" w:rsidP="00C5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33763" w:rsidRDefault="00FA51D2">
        <w:pPr>
          <w:pStyle w:val="Stopka"/>
          <w:jc w:val="center"/>
        </w:pPr>
        <w:r w:rsidRPr="00FC5BF2">
          <w:rPr>
            <w:sz w:val="20"/>
            <w:szCs w:val="20"/>
          </w:rPr>
          <w:fldChar w:fldCharType="begin"/>
        </w:r>
        <w:r w:rsidR="0024009D" w:rsidRPr="00FC5BF2">
          <w:rPr>
            <w:sz w:val="20"/>
            <w:szCs w:val="20"/>
          </w:rPr>
          <w:instrText xml:space="preserve"> PAGE   \* MERGEFORMAT </w:instrText>
        </w:r>
        <w:r w:rsidRPr="00FC5BF2">
          <w:rPr>
            <w:sz w:val="20"/>
            <w:szCs w:val="20"/>
          </w:rPr>
          <w:fldChar w:fldCharType="separate"/>
        </w:r>
        <w:r w:rsidR="000C4FFD">
          <w:rPr>
            <w:noProof/>
            <w:sz w:val="20"/>
            <w:szCs w:val="20"/>
          </w:rPr>
          <w:t>3</w:t>
        </w:r>
        <w:r w:rsidRPr="00FC5BF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BA" w:rsidRDefault="006E24BA" w:rsidP="00C55DB8">
      <w:r>
        <w:separator/>
      </w:r>
    </w:p>
  </w:footnote>
  <w:footnote w:type="continuationSeparator" w:id="1">
    <w:p w:rsidR="006E24BA" w:rsidRDefault="006E24BA" w:rsidP="00C55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34873E6"/>
    <w:multiLevelType w:val="hybridMultilevel"/>
    <w:tmpl w:val="41826722"/>
    <w:lvl w:ilvl="0" w:tplc="F0E63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0E63A1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4BE"/>
    <w:multiLevelType w:val="hybridMultilevel"/>
    <w:tmpl w:val="8406595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6E90D1A"/>
    <w:multiLevelType w:val="multilevel"/>
    <w:tmpl w:val="F448151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9310A1"/>
    <w:multiLevelType w:val="hybridMultilevel"/>
    <w:tmpl w:val="5F9077C6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64FF5F53"/>
    <w:multiLevelType w:val="hybridMultilevel"/>
    <w:tmpl w:val="9C86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3179"/>
    <w:rsid w:val="000054F4"/>
    <w:rsid w:val="00007B42"/>
    <w:rsid w:val="000105AD"/>
    <w:rsid w:val="00012400"/>
    <w:rsid w:val="000221CE"/>
    <w:rsid w:val="000678EE"/>
    <w:rsid w:val="00092832"/>
    <w:rsid w:val="000A1189"/>
    <w:rsid w:val="000C4FFD"/>
    <w:rsid w:val="00111DC9"/>
    <w:rsid w:val="00115D00"/>
    <w:rsid w:val="00145740"/>
    <w:rsid w:val="00153E8D"/>
    <w:rsid w:val="00155C7A"/>
    <w:rsid w:val="00182AA1"/>
    <w:rsid w:val="001B537F"/>
    <w:rsid w:val="001B73A0"/>
    <w:rsid w:val="001C7782"/>
    <w:rsid w:val="001E0E0B"/>
    <w:rsid w:val="001F1F59"/>
    <w:rsid w:val="0021357A"/>
    <w:rsid w:val="00216C97"/>
    <w:rsid w:val="00217CC5"/>
    <w:rsid w:val="002324F5"/>
    <w:rsid w:val="0024009D"/>
    <w:rsid w:val="0026040F"/>
    <w:rsid w:val="00284621"/>
    <w:rsid w:val="002B1D53"/>
    <w:rsid w:val="002D1B0E"/>
    <w:rsid w:val="002D3463"/>
    <w:rsid w:val="002F0245"/>
    <w:rsid w:val="00317F97"/>
    <w:rsid w:val="003220DA"/>
    <w:rsid w:val="00346ABE"/>
    <w:rsid w:val="0035632E"/>
    <w:rsid w:val="0036234D"/>
    <w:rsid w:val="0039359A"/>
    <w:rsid w:val="003A2322"/>
    <w:rsid w:val="003B70E1"/>
    <w:rsid w:val="003D0FCF"/>
    <w:rsid w:val="003D7444"/>
    <w:rsid w:val="00421235"/>
    <w:rsid w:val="00464F1C"/>
    <w:rsid w:val="00465A88"/>
    <w:rsid w:val="004767C0"/>
    <w:rsid w:val="00496E0C"/>
    <w:rsid w:val="004A4B34"/>
    <w:rsid w:val="004A6E98"/>
    <w:rsid w:val="004B51E0"/>
    <w:rsid w:val="004D0A49"/>
    <w:rsid w:val="004F036C"/>
    <w:rsid w:val="004F71C0"/>
    <w:rsid w:val="00507022"/>
    <w:rsid w:val="005170EF"/>
    <w:rsid w:val="005560FC"/>
    <w:rsid w:val="005802C7"/>
    <w:rsid w:val="005A2B53"/>
    <w:rsid w:val="005A59C1"/>
    <w:rsid w:val="005B5DFB"/>
    <w:rsid w:val="005C1AF8"/>
    <w:rsid w:val="005C2017"/>
    <w:rsid w:val="005F691E"/>
    <w:rsid w:val="006052ED"/>
    <w:rsid w:val="00657ADA"/>
    <w:rsid w:val="006815DA"/>
    <w:rsid w:val="00681E4C"/>
    <w:rsid w:val="0069113C"/>
    <w:rsid w:val="0069312F"/>
    <w:rsid w:val="006B3818"/>
    <w:rsid w:val="006B5643"/>
    <w:rsid w:val="006B638D"/>
    <w:rsid w:val="006E20E0"/>
    <w:rsid w:val="006E24BA"/>
    <w:rsid w:val="00712C98"/>
    <w:rsid w:val="007308BA"/>
    <w:rsid w:val="00737CBA"/>
    <w:rsid w:val="00754A2E"/>
    <w:rsid w:val="00775D61"/>
    <w:rsid w:val="00785150"/>
    <w:rsid w:val="00795C7A"/>
    <w:rsid w:val="007C0FB2"/>
    <w:rsid w:val="007C1CA0"/>
    <w:rsid w:val="007D104C"/>
    <w:rsid w:val="007D423C"/>
    <w:rsid w:val="007E0B24"/>
    <w:rsid w:val="00824572"/>
    <w:rsid w:val="008321DC"/>
    <w:rsid w:val="0084101B"/>
    <w:rsid w:val="008456B9"/>
    <w:rsid w:val="00847615"/>
    <w:rsid w:val="008502F4"/>
    <w:rsid w:val="00850D86"/>
    <w:rsid w:val="008542B2"/>
    <w:rsid w:val="00857B80"/>
    <w:rsid w:val="00874757"/>
    <w:rsid w:val="00882853"/>
    <w:rsid w:val="008A08FA"/>
    <w:rsid w:val="008B0DD3"/>
    <w:rsid w:val="008F5095"/>
    <w:rsid w:val="00901109"/>
    <w:rsid w:val="00910A98"/>
    <w:rsid w:val="00925397"/>
    <w:rsid w:val="009409AA"/>
    <w:rsid w:val="00966033"/>
    <w:rsid w:val="009915E2"/>
    <w:rsid w:val="00996AF4"/>
    <w:rsid w:val="009A5369"/>
    <w:rsid w:val="009F340B"/>
    <w:rsid w:val="00A06EBD"/>
    <w:rsid w:val="00A1747C"/>
    <w:rsid w:val="00A22381"/>
    <w:rsid w:val="00A258CE"/>
    <w:rsid w:val="00A37C24"/>
    <w:rsid w:val="00A45EDE"/>
    <w:rsid w:val="00A50311"/>
    <w:rsid w:val="00A605D4"/>
    <w:rsid w:val="00A94FF8"/>
    <w:rsid w:val="00A95B79"/>
    <w:rsid w:val="00AA38A4"/>
    <w:rsid w:val="00AC0E1B"/>
    <w:rsid w:val="00AC451C"/>
    <w:rsid w:val="00AC73DC"/>
    <w:rsid w:val="00AF01F5"/>
    <w:rsid w:val="00AF2022"/>
    <w:rsid w:val="00B07147"/>
    <w:rsid w:val="00B15F76"/>
    <w:rsid w:val="00B5100B"/>
    <w:rsid w:val="00B53C55"/>
    <w:rsid w:val="00B60DD2"/>
    <w:rsid w:val="00B755A8"/>
    <w:rsid w:val="00C13331"/>
    <w:rsid w:val="00C14672"/>
    <w:rsid w:val="00C16B1F"/>
    <w:rsid w:val="00C27721"/>
    <w:rsid w:val="00C3429F"/>
    <w:rsid w:val="00C4799D"/>
    <w:rsid w:val="00C54312"/>
    <w:rsid w:val="00C55DB8"/>
    <w:rsid w:val="00C57B11"/>
    <w:rsid w:val="00C62562"/>
    <w:rsid w:val="00C66224"/>
    <w:rsid w:val="00CA642A"/>
    <w:rsid w:val="00CB09AB"/>
    <w:rsid w:val="00CD34B7"/>
    <w:rsid w:val="00CD351B"/>
    <w:rsid w:val="00CE6509"/>
    <w:rsid w:val="00D20092"/>
    <w:rsid w:val="00D43179"/>
    <w:rsid w:val="00D50E3B"/>
    <w:rsid w:val="00DA05E6"/>
    <w:rsid w:val="00DA607B"/>
    <w:rsid w:val="00DB2A42"/>
    <w:rsid w:val="00DC1974"/>
    <w:rsid w:val="00DC2325"/>
    <w:rsid w:val="00DE75B4"/>
    <w:rsid w:val="00DE7EFE"/>
    <w:rsid w:val="00DF2B60"/>
    <w:rsid w:val="00E115DB"/>
    <w:rsid w:val="00E15476"/>
    <w:rsid w:val="00E16DE9"/>
    <w:rsid w:val="00E4613A"/>
    <w:rsid w:val="00E61DF6"/>
    <w:rsid w:val="00E7025C"/>
    <w:rsid w:val="00E70A72"/>
    <w:rsid w:val="00E7744E"/>
    <w:rsid w:val="00E818D4"/>
    <w:rsid w:val="00E90F1D"/>
    <w:rsid w:val="00EA0EDD"/>
    <w:rsid w:val="00EA299F"/>
    <w:rsid w:val="00EB19F1"/>
    <w:rsid w:val="00EC1ACF"/>
    <w:rsid w:val="00EF78E5"/>
    <w:rsid w:val="00F1100E"/>
    <w:rsid w:val="00F361B4"/>
    <w:rsid w:val="00F36CAD"/>
    <w:rsid w:val="00F508F1"/>
    <w:rsid w:val="00F72473"/>
    <w:rsid w:val="00F7578D"/>
    <w:rsid w:val="00F9102A"/>
    <w:rsid w:val="00FA51D2"/>
    <w:rsid w:val="00FA56B7"/>
    <w:rsid w:val="00FA714F"/>
    <w:rsid w:val="00FB1CED"/>
    <w:rsid w:val="00FB50F0"/>
    <w:rsid w:val="00FC5BF2"/>
    <w:rsid w:val="00FD3FDA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1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6">
    <w:name w:val="heading 6"/>
    <w:basedOn w:val="Normalny"/>
    <w:next w:val="Normalny"/>
    <w:link w:val="Nagwek6Znak"/>
    <w:qFormat/>
    <w:rsid w:val="0024009D"/>
    <w:pPr>
      <w:keepNext/>
      <w:widowControl/>
      <w:jc w:val="center"/>
      <w:outlineLvl w:val="5"/>
    </w:pPr>
    <w:rPr>
      <w:rFonts w:eastAsia="Times New Roman" w:cs="Times New Roman"/>
      <w:b/>
      <w:bCs/>
      <w:color w:val="auto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17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24009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4009D"/>
    <w:pPr>
      <w:widowControl/>
      <w:spacing w:after="120" w:line="480" w:lineRule="auto"/>
    </w:pPr>
    <w:rPr>
      <w:rFonts w:eastAsia="Times New Roman" w:cs="Times New Roman"/>
      <w:color w:val="auto"/>
      <w:sz w:val="20"/>
      <w:szCs w:val="20"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0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E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C5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BF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mstrugala</cp:lastModifiedBy>
  <cp:revision>62</cp:revision>
  <cp:lastPrinted>2022-11-16T09:40:00Z</cp:lastPrinted>
  <dcterms:created xsi:type="dcterms:W3CDTF">2012-12-17T11:47:00Z</dcterms:created>
  <dcterms:modified xsi:type="dcterms:W3CDTF">2022-11-16T09:41:00Z</dcterms:modified>
</cp:coreProperties>
</file>